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8281" w14:textId="73D3E1D2" w:rsidR="001E54B8" w:rsidRPr="001E54B8" w:rsidRDefault="00895276" w:rsidP="007C6355">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Рассмотрено</w:t>
      </w:r>
      <w:r w:rsidR="001E54B8" w:rsidRPr="001E54B8">
        <w:rPr>
          <w:rFonts w:ascii="Times New Roman" w:eastAsia="Calibri" w:hAnsi="Times New Roman" w:cs="Times New Roman"/>
          <w:sz w:val="24"/>
          <w:szCs w:val="24"/>
        </w:rPr>
        <w:t>:</w:t>
      </w:r>
    </w:p>
    <w:p w14:paraId="44FA4779" w14:textId="77777777" w:rsidR="00895276" w:rsidRDefault="00895276" w:rsidP="007C6355">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на педагогическом совете</w:t>
      </w:r>
      <w:r w:rsidR="001E54B8" w:rsidRPr="001E54B8">
        <w:rPr>
          <w:rFonts w:ascii="Times New Roman" w:eastAsia="Calibri" w:hAnsi="Times New Roman" w:cs="Times New Roman"/>
          <w:sz w:val="24"/>
          <w:szCs w:val="24"/>
        </w:rPr>
        <w:t xml:space="preserve"> </w:t>
      </w:r>
    </w:p>
    <w:p w14:paraId="1521433B" w14:textId="19DB1A02" w:rsidR="001E54B8" w:rsidRPr="001E54B8" w:rsidRDefault="00895276" w:rsidP="007C6355">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w:t>
      </w:r>
      <w:r w:rsidR="001E54B8" w:rsidRPr="001E54B8">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r w:rsidR="001E54B8" w:rsidRPr="001E54B8">
        <w:rPr>
          <w:rFonts w:ascii="Times New Roman" w:eastAsia="Calibri" w:hAnsi="Times New Roman" w:cs="Times New Roman"/>
          <w:sz w:val="24"/>
          <w:szCs w:val="24"/>
        </w:rPr>
        <w:t xml:space="preserve"> от </w:t>
      </w:r>
      <w:r w:rsidR="00E9413F">
        <w:rPr>
          <w:rFonts w:ascii="Times New Roman" w:eastAsia="Calibri" w:hAnsi="Times New Roman" w:cs="Times New Roman"/>
          <w:sz w:val="24"/>
          <w:szCs w:val="24"/>
        </w:rPr>
        <w:t>31</w:t>
      </w:r>
      <w:r w:rsidR="001E54B8" w:rsidRPr="001E54B8">
        <w:rPr>
          <w:rFonts w:ascii="Times New Roman" w:eastAsia="Calibri" w:hAnsi="Times New Roman" w:cs="Times New Roman"/>
          <w:sz w:val="24"/>
          <w:szCs w:val="24"/>
        </w:rPr>
        <w:t>.08.</w:t>
      </w:r>
      <w:r w:rsidR="00F85E1B">
        <w:rPr>
          <w:rFonts w:ascii="Times New Roman" w:eastAsia="Calibri" w:hAnsi="Times New Roman" w:cs="Times New Roman"/>
          <w:sz w:val="24"/>
          <w:szCs w:val="24"/>
        </w:rPr>
        <w:t>2023</w:t>
      </w:r>
      <w:r w:rsidR="001E54B8" w:rsidRPr="001E54B8">
        <w:rPr>
          <w:rFonts w:ascii="Times New Roman" w:eastAsia="Calibri" w:hAnsi="Times New Roman" w:cs="Times New Roman"/>
          <w:sz w:val="24"/>
          <w:szCs w:val="24"/>
        </w:rPr>
        <w:t>г.</w:t>
      </w:r>
    </w:p>
    <w:p w14:paraId="381CECDA" w14:textId="77777777" w:rsidR="001E54B8" w:rsidRDefault="001E54B8" w:rsidP="007C6355">
      <w:pPr>
        <w:spacing w:after="0" w:line="240" w:lineRule="auto"/>
        <w:ind w:firstLine="5534"/>
        <w:rPr>
          <w:rFonts w:ascii="Times New Roman" w:eastAsia="Calibri" w:hAnsi="Times New Roman" w:cs="Times New Roman"/>
          <w:b/>
          <w:iCs/>
          <w:sz w:val="32"/>
          <w:szCs w:val="32"/>
          <w:lang w:eastAsia="ru-RU"/>
        </w:rPr>
      </w:pPr>
    </w:p>
    <w:p w14:paraId="48B7266F" w14:textId="3CC2F2CA" w:rsidR="003C4CA6" w:rsidRPr="001E54B8" w:rsidRDefault="003C4CA6" w:rsidP="007C6355">
      <w:pPr>
        <w:pStyle w:val="af3"/>
        <w:jc w:val="center"/>
        <w:rPr>
          <w:b/>
          <w:i/>
          <w:sz w:val="28"/>
          <w:szCs w:val="28"/>
        </w:rPr>
      </w:pPr>
      <w:r w:rsidRPr="001E54B8">
        <w:rPr>
          <w:b/>
          <w:sz w:val="28"/>
          <w:szCs w:val="28"/>
        </w:rPr>
        <w:t xml:space="preserve">Список методических материалов, </w:t>
      </w:r>
      <w:r w:rsidR="00BB1E6F" w:rsidRPr="001E54B8">
        <w:rPr>
          <w:b/>
          <w:sz w:val="28"/>
          <w:szCs w:val="28"/>
        </w:rPr>
        <w:t>средств обучения и воспитания,</w:t>
      </w:r>
      <w:r w:rsidR="001E54B8">
        <w:rPr>
          <w:b/>
          <w:sz w:val="28"/>
          <w:szCs w:val="28"/>
        </w:rPr>
        <w:t xml:space="preserve"> </w:t>
      </w:r>
      <w:r w:rsidR="007C6355">
        <w:rPr>
          <w:b/>
          <w:sz w:val="28"/>
          <w:szCs w:val="28"/>
        </w:rPr>
        <w:t>обеспечивающих реализацию образовательной прог</w:t>
      </w:r>
      <w:r w:rsidR="00E9413F">
        <w:rPr>
          <w:b/>
          <w:sz w:val="28"/>
          <w:szCs w:val="28"/>
        </w:rPr>
        <w:t>раммы дошкольного образования МБ</w:t>
      </w:r>
      <w:r w:rsidR="007C6355">
        <w:rPr>
          <w:b/>
          <w:sz w:val="28"/>
          <w:szCs w:val="28"/>
        </w:rPr>
        <w:t>ДОУ д/с</w:t>
      </w:r>
      <w:r w:rsidR="00E9413F">
        <w:rPr>
          <w:b/>
          <w:sz w:val="28"/>
          <w:szCs w:val="28"/>
        </w:rPr>
        <w:t>-к/в</w:t>
      </w:r>
      <w:r w:rsidR="007C6355">
        <w:rPr>
          <w:b/>
          <w:sz w:val="28"/>
          <w:szCs w:val="28"/>
        </w:rPr>
        <w:t xml:space="preserve"> № </w:t>
      </w:r>
      <w:r w:rsidR="00E9413F">
        <w:rPr>
          <w:b/>
          <w:sz w:val="28"/>
          <w:szCs w:val="28"/>
        </w:rPr>
        <w:t>3</w:t>
      </w:r>
    </w:p>
    <w:p w14:paraId="67AFF08F" w14:textId="77777777" w:rsidR="003101F1" w:rsidRDefault="003101F1" w:rsidP="003101F1">
      <w:pPr>
        <w:pStyle w:val="af3"/>
        <w:jc w:val="center"/>
        <w:rPr>
          <w:b/>
          <w:sz w:val="28"/>
          <w:szCs w:val="28"/>
        </w:rPr>
      </w:pPr>
      <w:r>
        <w:rPr>
          <w:b/>
          <w:sz w:val="28"/>
          <w:szCs w:val="28"/>
        </w:rPr>
        <w:t xml:space="preserve">в 2023-2024 </w:t>
      </w:r>
      <w:proofErr w:type="spellStart"/>
      <w:r>
        <w:rPr>
          <w:b/>
          <w:sz w:val="28"/>
          <w:szCs w:val="28"/>
        </w:rPr>
        <w:t>г.</w:t>
      </w:r>
      <w:proofErr w:type="gramStart"/>
      <w:r>
        <w:rPr>
          <w:b/>
          <w:sz w:val="28"/>
          <w:szCs w:val="28"/>
        </w:rPr>
        <w:t>г</w:t>
      </w:r>
      <w:proofErr w:type="spellEnd"/>
      <w:proofErr w:type="gramEnd"/>
      <w:r>
        <w:rPr>
          <w:b/>
          <w:sz w:val="28"/>
          <w:szCs w:val="28"/>
        </w:rPr>
        <w:t>.</w:t>
      </w:r>
    </w:p>
    <w:p w14:paraId="0E236DFF" w14:textId="77777777" w:rsidR="007C6355" w:rsidRDefault="007C6355" w:rsidP="004A04E9">
      <w:pPr>
        <w:spacing w:after="0" w:line="240" w:lineRule="auto"/>
        <w:ind w:right="8"/>
        <w:rPr>
          <w:rFonts w:ascii="Times New Roman" w:eastAsia="Times New Roman" w:hAnsi="Times New Roman" w:cs="Times New Roman"/>
          <w:b/>
          <w:sz w:val="28"/>
          <w:szCs w:val="28"/>
          <w:u w:val="single"/>
          <w:lang w:eastAsia="ru-RU"/>
        </w:rPr>
      </w:pPr>
    </w:p>
    <w:p w14:paraId="29B244F3" w14:textId="605092FA" w:rsidR="007C6355" w:rsidRPr="007C6355" w:rsidRDefault="007C6355" w:rsidP="003C4CA6">
      <w:pPr>
        <w:spacing w:after="0" w:line="240" w:lineRule="auto"/>
        <w:ind w:right="8"/>
        <w:jc w:val="center"/>
        <w:rPr>
          <w:rFonts w:ascii="Times New Roman" w:eastAsia="Times New Roman" w:hAnsi="Times New Roman" w:cs="Times New Roman"/>
          <w:b/>
          <w:sz w:val="28"/>
          <w:szCs w:val="28"/>
          <w:u w:val="single"/>
          <w:lang w:eastAsia="ru-RU"/>
        </w:rPr>
      </w:pPr>
      <w:r w:rsidRPr="007C6355">
        <w:rPr>
          <w:rFonts w:ascii="Times New Roman" w:eastAsia="Times New Roman" w:hAnsi="Times New Roman" w:cs="Times New Roman"/>
          <w:b/>
          <w:sz w:val="28"/>
          <w:szCs w:val="28"/>
          <w:u w:val="single"/>
          <w:lang w:eastAsia="ru-RU"/>
        </w:rPr>
        <w:t>Дошкольные группы общеразвивающей направленности</w:t>
      </w:r>
    </w:p>
    <w:p w14:paraId="1088DD2D" w14:textId="77777777" w:rsidR="003101F1" w:rsidRPr="003101F1" w:rsidRDefault="003101F1" w:rsidP="00765464">
      <w:pPr>
        <w:pStyle w:val="af3"/>
        <w:jc w:val="both"/>
        <w:rPr>
          <w:b/>
          <w:sz w:val="16"/>
          <w:szCs w:val="16"/>
        </w:rPr>
      </w:pPr>
    </w:p>
    <w:p w14:paraId="7BE93BB7" w14:textId="0E47B613" w:rsidR="00765464" w:rsidRDefault="00765464" w:rsidP="00765464">
      <w:pPr>
        <w:pStyle w:val="af3"/>
        <w:jc w:val="both"/>
        <w:rPr>
          <w:b/>
          <w:sz w:val="28"/>
          <w:szCs w:val="28"/>
        </w:rPr>
      </w:pPr>
      <w:r w:rsidRPr="003101F1">
        <w:rPr>
          <w:b/>
          <w:sz w:val="28"/>
          <w:szCs w:val="28"/>
        </w:rPr>
        <w:t>Группа раннего  возраста</w:t>
      </w:r>
      <w:r>
        <w:rPr>
          <w:b/>
          <w:sz w:val="28"/>
          <w:szCs w:val="28"/>
        </w:rPr>
        <w:t xml:space="preserve"> «</w:t>
      </w:r>
      <w:r w:rsidR="00E9413F">
        <w:rPr>
          <w:b/>
          <w:sz w:val="28"/>
          <w:szCs w:val="28"/>
        </w:rPr>
        <w:t>Малышок</w:t>
      </w:r>
      <w:r>
        <w:rPr>
          <w:b/>
          <w:sz w:val="28"/>
          <w:szCs w:val="28"/>
        </w:rPr>
        <w:t>»</w:t>
      </w:r>
    </w:p>
    <w:p w14:paraId="1C947676" w14:textId="77777777" w:rsidR="003101F1" w:rsidRPr="003101F1" w:rsidRDefault="003101F1" w:rsidP="00765464">
      <w:pPr>
        <w:pStyle w:val="af3"/>
        <w:jc w:val="both"/>
        <w:rPr>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35"/>
      </w:tblGrid>
      <w:tr w:rsidR="00765464" w:rsidRPr="00486683" w14:paraId="66F59B7E"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3DA4CA3A" w14:textId="77777777" w:rsidR="00765464" w:rsidRPr="00486683" w:rsidRDefault="00765464" w:rsidP="00765464">
            <w:pPr>
              <w:spacing w:after="0" w:line="240" w:lineRule="auto"/>
              <w:rPr>
                <w:rFonts w:ascii="Times New Roman" w:eastAsia="Calibri" w:hAnsi="Times New Roman" w:cs="Times New Roman"/>
                <w:b/>
                <w:sz w:val="24"/>
                <w:szCs w:val="24"/>
                <w:lang w:eastAsia="ru-RU"/>
              </w:rPr>
            </w:pPr>
            <w:r w:rsidRPr="00486683">
              <w:rPr>
                <w:rFonts w:ascii="Times New Roman" w:eastAsia="Calibri" w:hAnsi="Times New Roman" w:cs="Times New Roman"/>
                <w:b/>
                <w:sz w:val="24"/>
                <w:szCs w:val="24"/>
                <w:lang w:eastAsia="ru-RU"/>
              </w:rPr>
              <w:t>Образовательная область</w:t>
            </w:r>
          </w:p>
        </w:tc>
        <w:tc>
          <w:tcPr>
            <w:tcW w:w="7512" w:type="dxa"/>
            <w:tcBorders>
              <w:top w:val="single" w:sz="4" w:space="0" w:color="auto"/>
              <w:left w:val="single" w:sz="4" w:space="0" w:color="auto"/>
              <w:bottom w:val="single" w:sz="4" w:space="0" w:color="auto"/>
              <w:right w:val="single" w:sz="4" w:space="0" w:color="auto"/>
            </w:tcBorders>
            <w:hideMark/>
          </w:tcPr>
          <w:p w14:paraId="75EED887"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b/>
                <w:sz w:val="24"/>
                <w:szCs w:val="24"/>
                <w:lang w:eastAsia="ru-RU"/>
              </w:rPr>
              <w:t>Методические материалы и средства обучения</w:t>
            </w:r>
          </w:p>
        </w:tc>
      </w:tr>
      <w:tr w:rsidR="00765464" w:rsidRPr="00486683" w14:paraId="0E58FA62"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775B12B4"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t>«Познавательное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7BE96CBD" w14:textId="77777777" w:rsidR="00765464" w:rsidRPr="00486683"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Настольно-печатные игры: </w:t>
            </w:r>
            <w:r w:rsidRPr="00486683">
              <w:rPr>
                <w:rFonts w:ascii="Times New Roman" w:eastAsia="Calibri" w:hAnsi="Times New Roman" w:cs="Times New Roman"/>
                <w:sz w:val="24"/>
                <w:szCs w:val="24"/>
                <w:lang w:eastAsia="ru-RU"/>
              </w:rPr>
              <w:t>«Мамы и малыши», «Цвета», «Чей малыш?»</w:t>
            </w:r>
            <w:r w:rsidRPr="00486683">
              <w:rPr>
                <w:rFonts w:ascii="Times New Roman" w:eastAsia="Times New Roman" w:hAnsi="Times New Roman" w:cs="Times New Roman"/>
                <w:sz w:val="24"/>
                <w:szCs w:val="24"/>
                <w:lang w:eastAsia="ru-RU"/>
              </w:rPr>
              <w:t xml:space="preserve">, </w:t>
            </w:r>
            <w:r w:rsidRPr="00486683">
              <w:rPr>
                <w:rFonts w:ascii="Times New Roman" w:eastAsia="Calibri" w:hAnsi="Times New Roman" w:cs="Times New Roman"/>
                <w:sz w:val="24"/>
                <w:szCs w:val="24"/>
                <w:lang w:eastAsia="ru-RU"/>
              </w:rPr>
              <w:t>«Чей домик?», «Геометрические формы», «Формы и фигуры», «Умные машины»,</w:t>
            </w:r>
            <w:r w:rsidRPr="00486683">
              <w:rPr>
                <w:rFonts w:ascii="Times New Roman" w:eastAsia="Times New Roman" w:hAnsi="Times New Roman" w:cs="Times New Roman"/>
                <w:sz w:val="24"/>
                <w:szCs w:val="24"/>
                <w:lang w:eastAsia="ru-RU"/>
              </w:rPr>
              <w:t xml:space="preserve"> «Составь целое»,  «Собери бусы»</w:t>
            </w:r>
            <w:r w:rsidRPr="00486683">
              <w:rPr>
                <w:rFonts w:ascii="Times New Roman" w:eastAsia="Calibri" w:hAnsi="Times New Roman" w:cs="Times New Roman"/>
                <w:sz w:val="24"/>
                <w:szCs w:val="24"/>
                <w:lang w:eastAsia="ru-RU"/>
              </w:rPr>
              <w:t xml:space="preserve">, «Веселая шнуровка», развивающие </w:t>
            </w:r>
            <w:proofErr w:type="spellStart"/>
            <w:r w:rsidRPr="00486683">
              <w:rPr>
                <w:rFonts w:ascii="Times New Roman" w:eastAsia="Calibri" w:hAnsi="Times New Roman" w:cs="Times New Roman"/>
                <w:sz w:val="24"/>
                <w:szCs w:val="24"/>
                <w:lang w:eastAsia="ru-RU"/>
              </w:rPr>
              <w:t>досочки</w:t>
            </w:r>
            <w:proofErr w:type="spellEnd"/>
            <w:r w:rsidRPr="00486683">
              <w:rPr>
                <w:rFonts w:ascii="Times New Roman" w:eastAsia="Calibri" w:hAnsi="Times New Roman" w:cs="Times New Roman"/>
                <w:sz w:val="24"/>
                <w:szCs w:val="24"/>
                <w:lang w:eastAsia="ru-RU"/>
              </w:rPr>
              <w:t xml:space="preserve"> </w:t>
            </w:r>
            <w:proofErr w:type="spellStart"/>
            <w:r w:rsidRPr="00486683">
              <w:rPr>
                <w:rFonts w:ascii="Times New Roman" w:eastAsia="Calibri" w:hAnsi="Times New Roman" w:cs="Times New Roman"/>
                <w:sz w:val="24"/>
                <w:szCs w:val="24"/>
                <w:lang w:eastAsia="ru-RU"/>
              </w:rPr>
              <w:t>Сегена</w:t>
            </w:r>
            <w:proofErr w:type="spellEnd"/>
            <w:r w:rsidRPr="00486683">
              <w:rPr>
                <w:rFonts w:ascii="Times New Roman" w:eastAsia="Calibri" w:hAnsi="Times New Roman" w:cs="Times New Roman"/>
                <w:sz w:val="24"/>
                <w:szCs w:val="24"/>
                <w:lang w:eastAsia="ru-RU"/>
              </w:rPr>
              <w:t xml:space="preserve">, «Грибочки», Мозаика, Лабиринты с бусинками, Вкладыши, </w:t>
            </w:r>
            <w:proofErr w:type="spellStart"/>
            <w:r w:rsidRPr="00486683">
              <w:rPr>
                <w:rFonts w:ascii="Times New Roman" w:eastAsia="Calibri" w:hAnsi="Times New Roman" w:cs="Times New Roman"/>
                <w:sz w:val="24"/>
                <w:szCs w:val="24"/>
                <w:lang w:eastAsia="ru-RU"/>
              </w:rPr>
              <w:t>Бизиборды</w:t>
            </w:r>
            <w:proofErr w:type="spellEnd"/>
          </w:p>
          <w:p w14:paraId="44FD777C" w14:textId="77777777" w:rsidR="00765464"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Энциклопедия в карточках «Животные фермы»</w:t>
            </w:r>
          </w:p>
          <w:p w14:paraId="4ADDAE62" w14:textId="77777777" w:rsidR="00765464" w:rsidRPr="00486683"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Calibri" w:hAnsi="Times New Roman" w:cs="Times New Roman"/>
                <w:sz w:val="24"/>
                <w:szCs w:val="24"/>
                <w:lang w:eastAsia="ru-RU"/>
              </w:rPr>
              <w:t>Умные карточки: «Животные», «На ферме», «Овощи», «Фрукты», «Фигуры»</w:t>
            </w:r>
          </w:p>
          <w:p w14:paraId="3577B361"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rPr>
            </w:pPr>
            <w:r w:rsidRPr="00486683">
              <w:rPr>
                <w:rFonts w:ascii="Times New Roman" w:eastAsia="Times New Roman" w:hAnsi="Times New Roman" w:cs="Times New Roman"/>
                <w:sz w:val="24"/>
                <w:szCs w:val="24"/>
                <w:lang w:eastAsia="ru-RU"/>
              </w:rPr>
              <w:t xml:space="preserve">Крупные пазлы «Цветы», </w:t>
            </w:r>
            <w:r w:rsidRPr="00486683">
              <w:rPr>
                <w:rFonts w:ascii="Times New Roman" w:eastAsia="Times New Roman" w:hAnsi="Times New Roman" w:cs="Times New Roman"/>
                <w:sz w:val="24"/>
                <w:szCs w:val="24"/>
              </w:rPr>
              <w:t>«Фрукты», «Овощи»</w:t>
            </w:r>
          </w:p>
          <w:p w14:paraId="4C29588B"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Пирамидки цветные</w:t>
            </w:r>
          </w:p>
          <w:p w14:paraId="6936B133" w14:textId="77777777" w:rsidR="00765464"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Матрешка</w:t>
            </w:r>
          </w:p>
          <w:p w14:paraId="7238D029"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proofErr w:type="spellStart"/>
            <w:r w:rsidRPr="00486683">
              <w:rPr>
                <w:rFonts w:ascii="Times New Roman" w:eastAsia="Times New Roman" w:hAnsi="Times New Roman" w:cs="Times New Roman"/>
                <w:sz w:val="24"/>
                <w:szCs w:val="24"/>
                <w:lang w:eastAsia="ru-RU"/>
              </w:rPr>
              <w:t>Сортеры</w:t>
            </w:r>
            <w:proofErr w:type="spellEnd"/>
          </w:p>
          <w:p w14:paraId="08969E8C"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Геометрический кубик</w:t>
            </w:r>
          </w:p>
          <w:p w14:paraId="154D18D5"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Чудесный мешочек</w:t>
            </w:r>
          </w:p>
          <w:p w14:paraId="49BE7127"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Муляжи фруктов и овощей</w:t>
            </w:r>
          </w:p>
          <w:p w14:paraId="2A07D3D7"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Цветной сенсорный столик</w:t>
            </w:r>
          </w:p>
          <w:p w14:paraId="09569D73" w14:textId="77777777" w:rsidR="00765464"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Игры на липучках</w:t>
            </w:r>
          </w:p>
          <w:p w14:paraId="5AE2FD0C"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 забавы</w:t>
            </w:r>
          </w:p>
          <w:p w14:paraId="51129F02"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Лейка пластмассовая детская</w:t>
            </w:r>
          </w:p>
          <w:p w14:paraId="526AEDE9"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w:t>
            </w:r>
            <w:r>
              <w:rPr>
                <w:rFonts w:ascii="Times New Roman" w:eastAsia="Times New Roman" w:hAnsi="Times New Roman" w:cs="Times New Roman"/>
                <w:sz w:val="24"/>
                <w:szCs w:val="24"/>
                <w:lang w:eastAsia="ru-RU"/>
              </w:rPr>
              <w:t>ы</w:t>
            </w:r>
            <w:r w:rsidRPr="00486683">
              <w:rPr>
                <w:rFonts w:ascii="Times New Roman" w:eastAsia="Times New Roman" w:hAnsi="Times New Roman" w:cs="Times New Roman"/>
                <w:sz w:val="24"/>
                <w:szCs w:val="24"/>
                <w:lang w:eastAsia="ru-RU"/>
              </w:rPr>
              <w:t xml:space="preserve"> для песка</w:t>
            </w:r>
          </w:p>
          <w:p w14:paraId="6B35E9D8"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Комплект «Материалы для о</w:t>
            </w:r>
            <w:r>
              <w:rPr>
                <w:rFonts w:ascii="Times New Roman" w:eastAsia="Times New Roman" w:hAnsi="Times New Roman" w:cs="Times New Roman"/>
                <w:sz w:val="24"/>
                <w:szCs w:val="24"/>
                <w:lang w:eastAsia="ru-RU"/>
              </w:rPr>
              <w:t>формления родительского уголка»</w:t>
            </w:r>
          </w:p>
        </w:tc>
      </w:tr>
      <w:tr w:rsidR="00765464" w:rsidRPr="00486683" w14:paraId="1960DDA9"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068A3F45"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t>«Речевое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00AA005A"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Дидактические игры: «Мои первые слова», «Один – много», </w:t>
            </w:r>
            <w:r>
              <w:rPr>
                <w:rFonts w:ascii="Times New Roman" w:eastAsia="Times New Roman" w:hAnsi="Times New Roman" w:cs="Times New Roman"/>
                <w:sz w:val="24"/>
                <w:szCs w:val="24"/>
                <w:lang w:eastAsia="ru-RU"/>
              </w:rPr>
              <w:t>«</w:t>
            </w:r>
            <w:r w:rsidRPr="00486683">
              <w:rPr>
                <w:rFonts w:ascii="Times New Roman" w:eastAsia="Times New Roman" w:hAnsi="Times New Roman" w:cs="Times New Roman"/>
                <w:sz w:val="24"/>
                <w:szCs w:val="24"/>
                <w:lang w:eastAsia="ru-RU"/>
              </w:rPr>
              <w:t>Кто что делает?», «Большие и маленькие», Лото: «Овощи – фрукты</w:t>
            </w:r>
            <w:r>
              <w:rPr>
                <w:rFonts w:ascii="Times New Roman" w:eastAsia="Times New Roman" w:hAnsi="Times New Roman" w:cs="Times New Roman"/>
                <w:sz w:val="24"/>
                <w:szCs w:val="24"/>
                <w:lang w:eastAsia="ru-RU"/>
              </w:rPr>
              <w:t>», «Птицы», «На лесной полянке»;</w:t>
            </w:r>
            <w:r w:rsidRPr="00486683">
              <w:rPr>
                <w:rFonts w:ascii="Times New Roman" w:eastAsia="Times New Roman" w:hAnsi="Times New Roman" w:cs="Times New Roman"/>
                <w:sz w:val="24"/>
                <w:szCs w:val="24"/>
                <w:lang w:eastAsia="ru-RU"/>
              </w:rPr>
              <w:t xml:space="preserve"> «Профессии»; «Найди пару», «Предметы из сюжетов»</w:t>
            </w:r>
          </w:p>
          <w:p w14:paraId="14DC3EB6"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глядно – дидактическое пособие «П</w:t>
            </w:r>
            <w:r w:rsidRPr="00486683">
              <w:rPr>
                <w:rFonts w:ascii="Times New Roman" w:eastAsia="Times New Roman" w:hAnsi="Times New Roman" w:cs="Times New Roman"/>
                <w:sz w:val="24"/>
                <w:szCs w:val="24"/>
                <w:lang w:eastAsia="ru-RU"/>
              </w:rPr>
              <w:t>равильно или неправильно»</w:t>
            </w:r>
          </w:p>
          <w:p w14:paraId="605E8091"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Раздаточный материал «Развитие речи в детском саду»</w:t>
            </w:r>
          </w:p>
          <w:p w14:paraId="247725B6" w14:textId="77777777" w:rsidR="00765464" w:rsidRPr="00486683"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Предметные картинки по лексическим темам: </w:t>
            </w:r>
            <w:r w:rsidRPr="00486683">
              <w:rPr>
                <w:rFonts w:ascii="Times New Roman" w:eastAsia="Calibri" w:hAnsi="Times New Roman" w:cs="Times New Roman"/>
                <w:sz w:val="24"/>
                <w:szCs w:val="24"/>
                <w:lang w:eastAsia="ru-RU"/>
              </w:rPr>
              <w:t>«Животные России», «Домашние животные», «Домашние животные и птицы», «Посуда», «Овощи», «Фрукты», «Птицы», «Мебель», «Времена года», «Деревья», «Профессии», «Правила дорожного движения», «Транспорт»</w:t>
            </w:r>
          </w:p>
          <w:p w14:paraId="09EE8FFC" w14:textId="77777777" w:rsidR="00765464" w:rsidRPr="00486683" w:rsidRDefault="00765464" w:rsidP="00A91EC5">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Детские книги</w:t>
            </w:r>
          </w:p>
          <w:p w14:paraId="20167A5C" w14:textId="77777777" w:rsidR="00765464" w:rsidRPr="00486683" w:rsidRDefault="00765464" w:rsidP="00A91EC5">
            <w:pPr>
              <w:pStyle w:val="af5"/>
              <w:numPr>
                <w:ilvl w:val="0"/>
                <w:numId w:val="28"/>
              </w:numPr>
            </w:pPr>
            <w:r w:rsidRPr="00486683">
              <w:t>Наборы диких и домашних животных</w:t>
            </w:r>
          </w:p>
        </w:tc>
      </w:tr>
      <w:tr w:rsidR="00765464" w:rsidRPr="00486683" w14:paraId="35D4FE88"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342465C0"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lastRenderedPageBreak/>
              <w:t>«Социально-коммуникативное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736049EB"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Дидактические игры: «Одень куклу», </w:t>
            </w:r>
            <w:r w:rsidRPr="00486683">
              <w:rPr>
                <w:rFonts w:ascii="Times New Roman" w:eastAsia="Calibri" w:hAnsi="Times New Roman" w:cs="Times New Roman"/>
                <w:sz w:val="24"/>
                <w:szCs w:val="24"/>
                <w:lang w:eastAsia="ru-RU"/>
              </w:rPr>
              <w:t>«Собери картинку»,</w:t>
            </w:r>
            <w:r w:rsidRPr="00486683">
              <w:rPr>
                <w:rFonts w:ascii="Times New Roman" w:eastAsia="Times New Roman" w:hAnsi="Times New Roman" w:cs="Times New Roman"/>
                <w:sz w:val="24"/>
                <w:szCs w:val="24"/>
                <w:lang w:eastAsia="ru-RU"/>
              </w:rPr>
              <w:t xml:space="preserve"> </w:t>
            </w:r>
            <w:r w:rsidRPr="00486683">
              <w:rPr>
                <w:rFonts w:ascii="Times New Roman" w:eastAsia="Calibri" w:hAnsi="Times New Roman" w:cs="Times New Roman"/>
                <w:sz w:val="24"/>
                <w:szCs w:val="24"/>
                <w:lang w:eastAsia="ru-RU"/>
              </w:rPr>
              <w:t>«Назови транспорт», «Мамы и малыши»</w:t>
            </w:r>
          </w:p>
          <w:p w14:paraId="5000AE09"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Предметные картинки по темам: «Познаем окружающий мир (домашние животные)», «Домашние и дикие животные средней полосы», «Домашние животные и их детеныши», «Живой уголок», «Одежда, обувь, головные уборы»; Рассказы по картинкам: «Мой дом», «Весна», «Лето», Мир в картинках «Домашние питомцы», «Правила дорожного движения», «Транспорт»</w:t>
            </w:r>
          </w:p>
          <w:p w14:paraId="45217E3D"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Настольно-печатная игры «Дорожные знаки», «Транспорт»</w:t>
            </w:r>
          </w:p>
          <w:p w14:paraId="30F4C460"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Автомобили (разной тематики, разного размера)</w:t>
            </w:r>
          </w:p>
          <w:p w14:paraId="391E650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Игровой модуль «Кухня»</w:t>
            </w:r>
          </w:p>
          <w:p w14:paraId="5E168253"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модуль «Парикмахерская</w:t>
            </w:r>
            <w:r w:rsidRPr="00486683">
              <w:rPr>
                <w:rFonts w:ascii="Times New Roman" w:eastAsia="Times New Roman" w:hAnsi="Times New Roman" w:cs="Times New Roman"/>
                <w:sz w:val="24"/>
                <w:szCs w:val="24"/>
                <w:lang w:eastAsia="ru-RU"/>
              </w:rPr>
              <w:t>»</w:t>
            </w:r>
          </w:p>
          <w:p w14:paraId="2092A09E"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Костюмы для ряженья</w:t>
            </w:r>
          </w:p>
          <w:p w14:paraId="3428878B"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«Парикмахерская»</w:t>
            </w:r>
          </w:p>
          <w:p w14:paraId="11E4B78A"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«Больница»</w:t>
            </w:r>
          </w:p>
          <w:p w14:paraId="0E61ED05"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Ванночка детская</w:t>
            </w:r>
          </w:p>
          <w:p w14:paraId="5DCEA205"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Куклы (разного размера)</w:t>
            </w:r>
          </w:p>
          <w:p w14:paraId="5B2A8569" w14:textId="77777777" w:rsidR="00765464" w:rsidRPr="00C248D1"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Комплект одежды</w:t>
            </w:r>
          </w:p>
          <w:p w14:paraId="094D070E"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для уборки с тележкой</w:t>
            </w:r>
          </w:p>
          <w:p w14:paraId="6B146BDD"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Наборы</w:t>
            </w:r>
            <w:r w:rsidRPr="00486683">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ухонной посуды </w:t>
            </w:r>
          </w:p>
          <w:p w14:paraId="097AFDF1"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Утюг игрушечный</w:t>
            </w:r>
          </w:p>
          <w:p w14:paraId="4E6CB561"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Гладильная доска</w:t>
            </w:r>
          </w:p>
          <w:p w14:paraId="3B77383C" w14:textId="77777777" w:rsidR="00765464" w:rsidRPr="00533F2E"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w:t>
            </w:r>
          </w:p>
          <w:p w14:paraId="67B52226"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глядно – дидактическое пособие «Символы России»</w:t>
            </w:r>
          </w:p>
          <w:p w14:paraId="2AEBE92B"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Флаги </w:t>
            </w:r>
          </w:p>
          <w:p w14:paraId="375CD689"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Матрешка</w:t>
            </w:r>
          </w:p>
          <w:p w14:paraId="7F9F1D48"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психоэмоциональной разгрузки</w:t>
            </w:r>
          </w:p>
          <w:p w14:paraId="1633595B"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Подушки</w:t>
            </w:r>
          </w:p>
          <w:p w14:paraId="4AF7B7D2"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Мирилки</w:t>
            </w:r>
            <w:proofErr w:type="spellEnd"/>
            <w:r>
              <w:rPr>
                <w:rFonts w:ascii="Times New Roman" w:eastAsia="Times New Roman" w:hAnsi="Times New Roman" w:cs="Times New Roman"/>
                <w:sz w:val="24"/>
                <w:szCs w:val="24"/>
                <w:lang w:eastAsia="ru-RU"/>
              </w:rPr>
              <w:t>»</w:t>
            </w:r>
          </w:p>
          <w:p w14:paraId="1C53E33C"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Стульчик доброты</w:t>
            </w:r>
          </w:p>
          <w:p w14:paraId="59413682" w14:textId="77777777" w:rsidR="00765464" w:rsidRPr="00D1681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«Моё настроение» </w:t>
            </w:r>
          </w:p>
        </w:tc>
      </w:tr>
      <w:tr w:rsidR="00765464" w:rsidRPr="00486683" w14:paraId="1E26CC3A"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47357110"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t>«Художественно-эстетическое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683F3B7E"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Музыкальные инструменты: гармонь</w:t>
            </w:r>
            <w:r>
              <w:rPr>
                <w:rFonts w:ascii="Times New Roman" w:eastAsia="Times New Roman" w:hAnsi="Times New Roman" w:cs="Times New Roman"/>
                <w:sz w:val="24"/>
                <w:szCs w:val="24"/>
                <w:lang w:eastAsia="ru-RU"/>
              </w:rPr>
              <w:t>, бубны</w:t>
            </w:r>
            <w:r w:rsidRPr="00486683">
              <w:rPr>
                <w:rFonts w:ascii="Times New Roman" w:eastAsia="Times New Roman" w:hAnsi="Times New Roman" w:cs="Times New Roman"/>
                <w:sz w:val="24"/>
                <w:szCs w:val="24"/>
                <w:lang w:eastAsia="ru-RU"/>
              </w:rPr>
              <w:t>, барабан, погремушки, ду</w:t>
            </w:r>
            <w:r>
              <w:rPr>
                <w:rFonts w:ascii="Times New Roman" w:eastAsia="Times New Roman" w:hAnsi="Times New Roman" w:cs="Times New Roman"/>
                <w:sz w:val="24"/>
                <w:szCs w:val="24"/>
                <w:lang w:eastAsia="ru-RU"/>
              </w:rPr>
              <w:t>дочка, металлофон</w:t>
            </w:r>
          </w:p>
          <w:p w14:paraId="5CDA31F4"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Детские музыкальные игрушки</w:t>
            </w:r>
          </w:p>
          <w:p w14:paraId="39BB4E09"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Ширма</w:t>
            </w:r>
            <w:r>
              <w:rPr>
                <w:rFonts w:ascii="Times New Roman" w:eastAsia="Times New Roman" w:hAnsi="Times New Roman" w:cs="Times New Roman"/>
                <w:sz w:val="24"/>
                <w:szCs w:val="24"/>
                <w:lang w:eastAsia="ru-RU"/>
              </w:rPr>
              <w:t xml:space="preserve"> настольная</w:t>
            </w:r>
          </w:p>
          <w:p w14:paraId="61AD746D"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Юла</w:t>
            </w:r>
          </w:p>
          <w:p w14:paraId="56586C89"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Настольные театры: «Курочка Ряба», «Теремок», «Репка», «Колобок»</w:t>
            </w:r>
          </w:p>
          <w:p w14:paraId="1948B60A" w14:textId="77777777" w:rsidR="00765464"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масок к сказкам, куклы</w:t>
            </w:r>
            <w:r>
              <w:rPr>
                <w:rFonts w:ascii="Times New Roman" w:eastAsia="Times New Roman" w:hAnsi="Times New Roman" w:cs="Times New Roman"/>
                <w:sz w:val="24"/>
                <w:szCs w:val="24"/>
                <w:lang w:eastAsia="ru-RU"/>
              </w:rPr>
              <w:t xml:space="preserve"> перчатки для кукольного театра</w:t>
            </w:r>
          </w:p>
          <w:p w14:paraId="157C5130"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Матрёшка</w:t>
            </w:r>
          </w:p>
          <w:p w14:paraId="5D4350B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Ложки - матрёшки</w:t>
            </w:r>
          </w:p>
          <w:p w14:paraId="7A7C51BF"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Неваляшка</w:t>
            </w:r>
          </w:p>
          <w:p w14:paraId="0E59015A"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Доски  для работы с пластилином</w:t>
            </w:r>
          </w:p>
          <w:p w14:paraId="0795A201"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Пластилин</w:t>
            </w:r>
          </w:p>
          <w:p w14:paraId="1274BEB5"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w:t>
            </w:r>
          </w:p>
          <w:p w14:paraId="23C4DE07"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Карандаши цветные</w:t>
            </w:r>
          </w:p>
          <w:p w14:paraId="528675D4"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Фломастеры</w:t>
            </w:r>
          </w:p>
          <w:p w14:paraId="0B632434"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Стаканы - </w:t>
            </w:r>
            <w:proofErr w:type="spellStart"/>
            <w:r w:rsidRPr="00486683">
              <w:rPr>
                <w:rFonts w:ascii="Times New Roman" w:eastAsia="Times New Roman" w:hAnsi="Times New Roman" w:cs="Times New Roman"/>
                <w:sz w:val="24"/>
                <w:szCs w:val="24"/>
                <w:lang w:eastAsia="ru-RU"/>
              </w:rPr>
              <w:t>непролевайка</w:t>
            </w:r>
            <w:proofErr w:type="spellEnd"/>
          </w:p>
          <w:p w14:paraId="75709EBA"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Кисти</w:t>
            </w:r>
          </w:p>
          <w:p w14:paraId="7C863C7A"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lastRenderedPageBreak/>
              <w:t>Краски гуашевые</w:t>
            </w:r>
          </w:p>
          <w:p w14:paraId="44CB1EB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Раскраски</w:t>
            </w:r>
          </w:p>
          <w:p w14:paraId="3F6618D7" w14:textId="77777777" w:rsidR="00765464" w:rsidRPr="00E73461"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Картон цветной</w:t>
            </w:r>
          </w:p>
          <w:p w14:paraId="4AD3B916"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Бумага тонированная</w:t>
            </w:r>
          </w:p>
          <w:p w14:paraId="377057AF"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Мольберт двухсторонний</w:t>
            </w:r>
          </w:p>
          <w:p w14:paraId="6BE0B47B"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Книги с русскими народными сказками</w:t>
            </w:r>
          </w:p>
          <w:p w14:paraId="2678BFB5" w14:textId="77777777" w:rsidR="00765464" w:rsidRPr="009604C1"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Книги детских писателей</w:t>
            </w:r>
          </w:p>
          <w:p w14:paraId="015F4153"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Елка  искусственная</w:t>
            </w:r>
          </w:p>
          <w:p w14:paraId="3E59B3F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Набор елочных игрушек  </w:t>
            </w:r>
          </w:p>
          <w:p w14:paraId="1259E805"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Крупногабаритный конструктор строительный напольный, конструктор мелкий, кубики деревянные. </w:t>
            </w:r>
          </w:p>
        </w:tc>
      </w:tr>
      <w:tr w:rsidR="00765464" w:rsidRPr="00486683" w14:paraId="621AD00C"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5175A0B1"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lastRenderedPageBreak/>
              <w:t>«Физическое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28A2750D"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Картотека подвижных игр</w:t>
            </w:r>
          </w:p>
          <w:p w14:paraId="7B7149E3"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Обручи</w:t>
            </w:r>
          </w:p>
          <w:p w14:paraId="442C8552"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Скакалки</w:t>
            </w:r>
          </w:p>
          <w:p w14:paraId="7B037E5E"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Кегли</w:t>
            </w:r>
          </w:p>
          <w:p w14:paraId="5013C559"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Мячи</w:t>
            </w:r>
          </w:p>
          <w:p w14:paraId="2186C213"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Погремушки</w:t>
            </w:r>
          </w:p>
          <w:p w14:paraId="49D0051B"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Мешочки с песком</w:t>
            </w:r>
          </w:p>
          <w:p w14:paraId="4C60AB1C"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Флажки цветные</w:t>
            </w:r>
          </w:p>
          <w:p w14:paraId="339123E5"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Ленточки цветные</w:t>
            </w:r>
          </w:p>
        </w:tc>
      </w:tr>
      <w:tr w:rsidR="00765464" w:rsidRPr="00486683" w14:paraId="71BBD77C" w14:textId="77777777" w:rsidTr="00765464">
        <w:tc>
          <w:tcPr>
            <w:tcW w:w="2127" w:type="dxa"/>
            <w:tcBorders>
              <w:top w:val="single" w:sz="4" w:space="0" w:color="auto"/>
              <w:left w:val="single" w:sz="4" w:space="0" w:color="auto"/>
              <w:bottom w:val="single" w:sz="4" w:space="0" w:color="auto"/>
              <w:right w:val="single" w:sz="4" w:space="0" w:color="auto"/>
            </w:tcBorders>
          </w:tcPr>
          <w:p w14:paraId="39AC3D9E"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Игровое оборудование участка</w:t>
            </w:r>
          </w:p>
        </w:tc>
        <w:tc>
          <w:tcPr>
            <w:tcW w:w="7512" w:type="dxa"/>
            <w:tcBorders>
              <w:top w:val="single" w:sz="4" w:space="0" w:color="auto"/>
              <w:left w:val="single" w:sz="4" w:space="0" w:color="auto"/>
              <w:bottom w:val="single" w:sz="4" w:space="0" w:color="auto"/>
              <w:right w:val="single" w:sz="4" w:space="0" w:color="auto"/>
            </w:tcBorders>
          </w:tcPr>
          <w:p w14:paraId="1FC4A766"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Столик со скамьями</w:t>
            </w:r>
          </w:p>
          <w:p w14:paraId="5656B517"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Каталки</w:t>
            </w:r>
          </w:p>
          <w:p w14:paraId="576E26AB"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Наборы для игр: ведерко, формочки, лопатки, грабельки</w:t>
            </w:r>
          </w:p>
          <w:p w14:paraId="37CE5CDE"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Грузовик крупный пластмассовый</w:t>
            </w:r>
          </w:p>
          <w:p w14:paraId="02CD75F6"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Автомобили среднего размера</w:t>
            </w:r>
          </w:p>
          <w:p w14:paraId="1F331285"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Коляски</w:t>
            </w:r>
          </w:p>
          <w:p w14:paraId="055A3BFC"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w:t>
            </w:r>
          </w:p>
        </w:tc>
      </w:tr>
    </w:tbl>
    <w:p w14:paraId="4E469EF1" w14:textId="77777777" w:rsidR="00765464" w:rsidRDefault="00765464" w:rsidP="00765464">
      <w:pPr>
        <w:spacing w:after="0" w:line="240" w:lineRule="auto"/>
        <w:rPr>
          <w:rFonts w:ascii="Times New Roman" w:eastAsia="Calibri" w:hAnsi="Times New Roman" w:cs="Times New Roman"/>
          <w:color w:val="C00000"/>
          <w:sz w:val="24"/>
          <w:szCs w:val="24"/>
          <w:lang w:eastAsia="ru-RU"/>
        </w:rPr>
      </w:pPr>
    </w:p>
    <w:p w14:paraId="701EAE01" w14:textId="3137D146" w:rsidR="009013BE" w:rsidRPr="007C6355" w:rsidRDefault="009013BE" w:rsidP="009013BE">
      <w:pPr>
        <w:spacing w:after="0" w:line="240" w:lineRule="auto"/>
        <w:ind w:right="8"/>
        <w:jc w:val="center"/>
        <w:rPr>
          <w:rFonts w:ascii="Times New Roman" w:eastAsia="Times New Roman" w:hAnsi="Times New Roman" w:cs="Times New Roman"/>
          <w:b/>
          <w:sz w:val="28"/>
          <w:szCs w:val="28"/>
          <w:lang w:eastAsia="ru-RU"/>
        </w:rPr>
      </w:pPr>
      <w:r w:rsidRPr="007C6355">
        <w:rPr>
          <w:rFonts w:ascii="Times New Roman" w:eastAsia="Times New Roman" w:hAnsi="Times New Roman" w:cs="Times New Roman"/>
          <w:b/>
          <w:sz w:val="28"/>
          <w:szCs w:val="28"/>
          <w:lang w:eastAsia="ru-RU"/>
        </w:rPr>
        <w:t>Младшая группа «</w:t>
      </w:r>
      <w:r w:rsidR="00E9413F">
        <w:rPr>
          <w:rFonts w:ascii="Times New Roman" w:eastAsia="Times New Roman" w:hAnsi="Times New Roman" w:cs="Times New Roman"/>
          <w:b/>
          <w:sz w:val="28"/>
          <w:szCs w:val="28"/>
          <w:lang w:eastAsia="ru-RU"/>
        </w:rPr>
        <w:t>Колокольчик</w:t>
      </w:r>
      <w:r w:rsidRPr="007C6355">
        <w:rPr>
          <w:rFonts w:ascii="Times New Roman" w:eastAsia="Times New Roman" w:hAnsi="Times New Roman" w:cs="Times New Roman"/>
          <w:b/>
          <w:sz w:val="28"/>
          <w:szCs w:val="28"/>
          <w:lang w:eastAsia="ru-RU"/>
        </w:rPr>
        <w:t>»</w:t>
      </w:r>
    </w:p>
    <w:p w14:paraId="64065DB0" w14:textId="77777777" w:rsidR="009013BE" w:rsidRPr="003C4CA6" w:rsidRDefault="009013BE" w:rsidP="009013BE">
      <w:pPr>
        <w:spacing w:after="0" w:line="240" w:lineRule="auto"/>
        <w:ind w:right="8"/>
        <w:rPr>
          <w:rFonts w:ascii="Times New Roman" w:eastAsia="Times New Roman" w:hAnsi="Times New Roman" w:cs="Times New Roman"/>
          <w:b/>
          <w:sz w:val="24"/>
          <w:szCs w:val="24"/>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203"/>
      </w:tblGrid>
      <w:tr w:rsidR="009013BE" w:rsidRPr="003C4CA6" w14:paraId="6826D941" w14:textId="77777777" w:rsidTr="009013BE">
        <w:tc>
          <w:tcPr>
            <w:tcW w:w="1985" w:type="dxa"/>
            <w:shd w:val="clear" w:color="auto" w:fill="auto"/>
          </w:tcPr>
          <w:p w14:paraId="6345168E" w14:textId="77777777" w:rsidR="009013BE" w:rsidRPr="003C4CA6" w:rsidRDefault="009013BE" w:rsidP="009013BE">
            <w:pPr>
              <w:spacing w:after="0" w:line="240" w:lineRule="auto"/>
              <w:jc w:val="center"/>
              <w:rPr>
                <w:rFonts w:ascii="Times New Roman" w:eastAsia="Calibri" w:hAnsi="Times New Roman" w:cs="Times New Roman"/>
                <w:b/>
                <w:sz w:val="24"/>
                <w:szCs w:val="24"/>
                <w:lang w:eastAsia="ru-RU"/>
              </w:rPr>
            </w:pPr>
            <w:r w:rsidRPr="003C4CA6">
              <w:rPr>
                <w:rFonts w:ascii="Times New Roman" w:eastAsia="Calibri" w:hAnsi="Times New Roman" w:cs="Times New Roman"/>
                <w:b/>
                <w:sz w:val="24"/>
                <w:szCs w:val="24"/>
                <w:lang w:eastAsia="ru-RU"/>
              </w:rPr>
              <w:t>Образовательная область</w:t>
            </w:r>
          </w:p>
        </w:tc>
        <w:tc>
          <w:tcPr>
            <w:tcW w:w="7512" w:type="dxa"/>
            <w:shd w:val="clear" w:color="auto" w:fill="auto"/>
          </w:tcPr>
          <w:p w14:paraId="6C7F3BD2" w14:textId="77777777" w:rsidR="009013BE" w:rsidRPr="003C4CA6" w:rsidRDefault="009013BE" w:rsidP="009013BE">
            <w:pPr>
              <w:spacing w:after="0" w:line="240" w:lineRule="auto"/>
              <w:jc w:val="center"/>
              <w:rPr>
                <w:rFonts w:ascii="Times New Roman" w:eastAsia="Calibri" w:hAnsi="Times New Roman" w:cs="Times New Roman"/>
                <w:b/>
                <w:sz w:val="24"/>
                <w:szCs w:val="24"/>
                <w:lang w:eastAsia="ru-RU"/>
              </w:rPr>
            </w:pPr>
            <w:r w:rsidRPr="003C4CA6">
              <w:rPr>
                <w:rFonts w:ascii="Times New Roman" w:eastAsia="Calibri" w:hAnsi="Times New Roman" w:cs="Times New Roman"/>
                <w:b/>
                <w:sz w:val="24"/>
                <w:szCs w:val="24"/>
                <w:lang w:eastAsia="ru-RU"/>
              </w:rPr>
              <w:t>Методические материалы и средства обучения</w:t>
            </w:r>
          </w:p>
        </w:tc>
      </w:tr>
      <w:tr w:rsidR="009013BE" w:rsidRPr="003C4CA6" w14:paraId="166CABCE" w14:textId="77777777" w:rsidTr="009013BE">
        <w:trPr>
          <w:trHeight w:val="1266"/>
        </w:trPr>
        <w:tc>
          <w:tcPr>
            <w:tcW w:w="1985" w:type="dxa"/>
            <w:shd w:val="clear" w:color="auto" w:fill="auto"/>
          </w:tcPr>
          <w:p w14:paraId="35697718"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«Познавательное развитие»</w:t>
            </w:r>
          </w:p>
        </w:tc>
        <w:tc>
          <w:tcPr>
            <w:tcW w:w="7512" w:type="dxa"/>
            <w:shd w:val="clear" w:color="auto" w:fill="auto"/>
          </w:tcPr>
          <w:p w14:paraId="2A0A9D73"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Развивающая настольно-печатная игра:</w:t>
            </w:r>
          </w:p>
          <w:p w14:paraId="7447146C" w14:textId="77777777" w:rsidR="009013BE" w:rsidRPr="00680A45" w:rsidRDefault="009013BE" w:rsidP="009013BE">
            <w:pPr>
              <w:numPr>
                <w:ilvl w:val="0"/>
                <w:numId w:val="11"/>
              </w:numPr>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 xml:space="preserve">«Составь целое», «Найди пару», «Подбери картинку», «Цвета», «Цвет и форма», «Кто живет в лесу», «Собери бусы», «Назови одним словом – транспорт», «На что похоже?», «Сложи квадрат», «Геометрические формы», «Что к чему», «Формы», «Большой, средний, маленький», «Что происходит в природе?», «Кто где живет?», «Овощи и фрукты», «Четвертый лишний». </w:t>
            </w:r>
          </w:p>
          <w:p w14:paraId="65E776A8"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 xml:space="preserve"> «Ассоциации»</w:t>
            </w:r>
          </w:p>
          <w:p w14:paraId="7BBFFBF2"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Наглядные пособия по лексическим темам:</w:t>
            </w:r>
          </w:p>
          <w:p w14:paraId="0F3168DB" w14:textId="77777777" w:rsidR="009013BE" w:rsidRPr="00680A45" w:rsidRDefault="009013BE" w:rsidP="009013BE">
            <w:pPr>
              <w:widowControl w:val="0"/>
              <w:numPr>
                <w:ilvl w:val="0"/>
                <w:numId w:val="2"/>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 xml:space="preserve">«Дикие животные», «Домашние животные», «Овощи», «Фрукты», «Ягоды», «Рыбы», «Грибы-ягоды», «Насекомые», «Цветы», «Комнатные цветы», «Весна в картинках», «Профессии», «Азбука Эмоций», «Тело человека», «Машины», «Виды спорта», «Продукты питания», «Времена года», «День и ночь», «Кубики со сказочными героями», «Кубики с изображением животных», «Деревья», «Посуда», «Мебель», «Игрушки», «Транспорт», «Деревья, кустарники», «Предметные картинки», «Подводный мир», «Дорожные знаки», «Детеныши </w:t>
            </w:r>
            <w:r w:rsidRPr="00680A45">
              <w:rPr>
                <w:rFonts w:ascii="Times New Roman" w:eastAsia="SimSun" w:hAnsi="Times New Roman" w:cs="Times New Roman"/>
                <w:sz w:val="24"/>
                <w:szCs w:val="24"/>
                <w:lang w:eastAsia="ru-RU" w:bidi="hi-IN"/>
              </w:rPr>
              <w:lastRenderedPageBreak/>
              <w:t>домашних животных»</w:t>
            </w:r>
          </w:p>
          <w:p w14:paraId="7590496F"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Раздаточный материал:</w:t>
            </w:r>
          </w:p>
          <w:p w14:paraId="3B5E2A26"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bidi="hi-IN"/>
              </w:rPr>
              <w:t>Энциклопедии по лексическим темам</w:t>
            </w:r>
          </w:p>
          <w:p w14:paraId="2683D357"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 xml:space="preserve">Лейки пластмассовые детские </w:t>
            </w:r>
          </w:p>
          <w:p w14:paraId="2A4F7AC9"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Ведерки пластмассовые детские</w:t>
            </w:r>
          </w:p>
          <w:p w14:paraId="4626441D"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 xml:space="preserve"> Пирамиды цветные, мозаика</w:t>
            </w:r>
          </w:p>
          <w:p w14:paraId="450FF73C"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Цветные палочки</w:t>
            </w:r>
          </w:p>
          <w:p w14:paraId="108C8574"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Наборы геометрических фигур</w:t>
            </w:r>
          </w:p>
          <w:p w14:paraId="79E85FA5"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Кубики Никитина</w:t>
            </w:r>
          </w:p>
          <w:p w14:paraId="62AA3919"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 xml:space="preserve">Блоки </w:t>
            </w:r>
            <w:proofErr w:type="spellStart"/>
            <w:r w:rsidRPr="00680A45">
              <w:rPr>
                <w:rFonts w:ascii="Times New Roman" w:eastAsia="SimSun" w:hAnsi="Times New Roman" w:cs="Times New Roman"/>
                <w:sz w:val="24"/>
                <w:szCs w:val="24"/>
                <w:lang w:eastAsia="hi-IN" w:bidi="hi-IN"/>
              </w:rPr>
              <w:t>Дьенеша</w:t>
            </w:r>
            <w:proofErr w:type="spellEnd"/>
          </w:p>
          <w:p w14:paraId="375D4D2C"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Матрешки</w:t>
            </w:r>
          </w:p>
          <w:p w14:paraId="116669B4"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bidi="hi-IN"/>
              </w:rPr>
              <w:t>Детский садовый набор</w:t>
            </w:r>
          </w:p>
          <w:p w14:paraId="20F1D444"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bidi="hi-IN"/>
              </w:rPr>
              <w:t xml:space="preserve"> </w:t>
            </w:r>
            <w:r w:rsidRPr="00680A45">
              <w:rPr>
                <w:rFonts w:ascii="Times New Roman" w:eastAsia="SimSun" w:hAnsi="Times New Roman" w:cs="Times New Roman"/>
                <w:sz w:val="24"/>
                <w:szCs w:val="24"/>
                <w:lang w:eastAsia="hi-IN" w:bidi="hi-IN"/>
              </w:rPr>
              <w:t>Муляжи фруктов и овощей</w:t>
            </w:r>
          </w:p>
          <w:p w14:paraId="7868FF2E"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Картотека игр – экспериментов</w:t>
            </w:r>
          </w:p>
          <w:p w14:paraId="6F1276AD"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Ёмкость для игр с водой</w:t>
            </w:r>
          </w:p>
          <w:p w14:paraId="325FCB80"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Магниты, коллекции бумаги</w:t>
            </w:r>
          </w:p>
          <w:p w14:paraId="200EC2B2"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Коллекции насекомых</w:t>
            </w:r>
          </w:p>
          <w:p w14:paraId="714FEE4B"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Бросовый материал</w:t>
            </w:r>
          </w:p>
          <w:p w14:paraId="2275A5F7"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Материал для игр со светом, условные мерки, приборы помощники.</w:t>
            </w:r>
          </w:p>
        </w:tc>
      </w:tr>
      <w:tr w:rsidR="009013BE" w:rsidRPr="003C4CA6" w14:paraId="09B22FD6" w14:textId="77777777" w:rsidTr="009013BE">
        <w:trPr>
          <w:trHeight w:val="3967"/>
        </w:trPr>
        <w:tc>
          <w:tcPr>
            <w:tcW w:w="1985" w:type="dxa"/>
            <w:shd w:val="clear" w:color="auto" w:fill="auto"/>
          </w:tcPr>
          <w:p w14:paraId="6207C4B7"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lastRenderedPageBreak/>
              <w:t>«Речевое развитие»</w:t>
            </w:r>
          </w:p>
        </w:tc>
        <w:tc>
          <w:tcPr>
            <w:tcW w:w="7512" w:type="dxa"/>
            <w:shd w:val="clear" w:color="auto" w:fill="auto"/>
          </w:tcPr>
          <w:p w14:paraId="5F129A3D" w14:textId="77777777" w:rsidR="009013BE" w:rsidRPr="00680A45" w:rsidRDefault="009013BE" w:rsidP="009013BE">
            <w:pPr>
              <w:widowControl w:val="0"/>
              <w:numPr>
                <w:ilvl w:val="0"/>
                <w:numId w:val="14"/>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rPr>
              <w:t>Дидактические игры: «</w:t>
            </w:r>
            <w:r w:rsidRPr="00680A45">
              <w:rPr>
                <w:rFonts w:ascii="Times New Roman" w:eastAsia="SimSun" w:hAnsi="Times New Roman" w:cs="Times New Roman"/>
                <w:sz w:val="24"/>
                <w:szCs w:val="24"/>
                <w:lang w:eastAsia="ru-RU" w:bidi="hi-IN"/>
              </w:rPr>
              <w:t>Кто летает, плавает, ходит по земле», «Найди по описанию», «Кто в лесу живет», «Четвертый лишний», «Узнай картинку», «Когда это бывает», «Назови предмет», «Чудесный мешочек», «Сказки», «У сказки в гостях», «Кто как кричит», «Кто где живет?».</w:t>
            </w:r>
          </w:p>
          <w:p w14:paraId="67B3F65E" w14:textId="77777777" w:rsidR="009013BE" w:rsidRPr="00680A45" w:rsidRDefault="009013BE" w:rsidP="009013BE">
            <w:pPr>
              <w:widowControl w:val="0"/>
              <w:numPr>
                <w:ilvl w:val="0"/>
                <w:numId w:val="13"/>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Лото: «Животные», «Птицы и животные», «Фрукты, ягоды и овощи, растения и животные»</w:t>
            </w:r>
          </w:p>
          <w:p w14:paraId="7DFF56AD" w14:textId="77777777" w:rsidR="009013BE" w:rsidRPr="00680A45" w:rsidRDefault="009013BE" w:rsidP="009013BE">
            <w:pPr>
              <w:widowControl w:val="0"/>
              <w:numPr>
                <w:ilvl w:val="0"/>
                <w:numId w:val="12"/>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rPr>
              <w:t>Настольно – печатные игры: «</w:t>
            </w:r>
            <w:r w:rsidRPr="00680A45">
              <w:rPr>
                <w:rFonts w:ascii="Times New Roman" w:eastAsia="SimSun" w:hAnsi="Times New Roman" w:cs="Times New Roman"/>
                <w:sz w:val="24"/>
                <w:szCs w:val="24"/>
                <w:lang w:eastAsia="ru-RU" w:bidi="hi-IN"/>
              </w:rPr>
              <w:t>Мой дом», «Профессии».</w:t>
            </w:r>
          </w:p>
          <w:p w14:paraId="47AD2594" w14:textId="77777777" w:rsidR="009013BE" w:rsidRPr="00680A45" w:rsidRDefault="009013BE" w:rsidP="009013BE">
            <w:pPr>
              <w:widowControl w:val="0"/>
              <w:numPr>
                <w:ilvl w:val="0"/>
                <w:numId w:val="12"/>
              </w:numPr>
              <w:suppressAutoHyphens/>
              <w:spacing w:after="0" w:line="240" w:lineRule="auto"/>
              <w:contextualSpacing/>
              <w:jc w:val="both"/>
              <w:rPr>
                <w:rFonts w:ascii="Times New Roman" w:eastAsia="SimSun" w:hAnsi="Times New Roman" w:cs="Times New Roman"/>
                <w:sz w:val="24"/>
                <w:szCs w:val="24"/>
                <w:lang w:eastAsia="ru-RU" w:bidi="hi-IN"/>
              </w:rPr>
            </w:pPr>
            <w:proofErr w:type="spellStart"/>
            <w:r w:rsidRPr="00680A45">
              <w:rPr>
                <w:rFonts w:ascii="Times New Roman" w:eastAsia="SimSun" w:hAnsi="Times New Roman" w:cs="Times New Roman"/>
                <w:sz w:val="24"/>
                <w:szCs w:val="24"/>
                <w:lang w:eastAsia="ru-RU" w:bidi="hi-IN"/>
              </w:rPr>
              <w:t>Лэпбук</w:t>
            </w:r>
            <w:proofErr w:type="spellEnd"/>
            <w:r w:rsidRPr="00680A45">
              <w:rPr>
                <w:rFonts w:ascii="Times New Roman" w:eastAsia="SimSun" w:hAnsi="Times New Roman" w:cs="Times New Roman"/>
                <w:sz w:val="24"/>
                <w:szCs w:val="24"/>
                <w:lang w:eastAsia="ru-RU" w:bidi="hi-IN"/>
              </w:rPr>
              <w:t xml:space="preserve"> «Профессии», «Эмоции».</w:t>
            </w:r>
          </w:p>
          <w:p w14:paraId="58878CFC" w14:textId="77777777" w:rsidR="009013BE" w:rsidRPr="00680A45" w:rsidRDefault="009013BE" w:rsidP="009013BE">
            <w:pPr>
              <w:numPr>
                <w:ilvl w:val="0"/>
                <w:numId w:val="12"/>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Calibri" w:hAnsi="Times New Roman" w:cs="Times New Roman"/>
                <w:sz w:val="24"/>
                <w:szCs w:val="24"/>
                <w:lang w:eastAsia="ru-RU"/>
              </w:rPr>
              <w:t xml:space="preserve">Развивающая игра: </w:t>
            </w:r>
            <w:r w:rsidRPr="00680A45">
              <w:rPr>
                <w:rFonts w:ascii="Times New Roman" w:eastAsia="SimSun" w:hAnsi="Times New Roman" w:cs="Times New Roman"/>
                <w:sz w:val="24"/>
                <w:szCs w:val="24"/>
                <w:lang w:eastAsia="ru-RU" w:bidi="hi-IN"/>
              </w:rPr>
              <w:t>«Чувства и эмоции», «Юный кулинар», «Будь активным и здоровым», «Мальчики и девочки».</w:t>
            </w:r>
          </w:p>
          <w:p w14:paraId="633880CD" w14:textId="77777777" w:rsidR="009013BE" w:rsidRPr="00680A45" w:rsidRDefault="009013BE" w:rsidP="009013BE">
            <w:pPr>
              <w:numPr>
                <w:ilvl w:val="0"/>
                <w:numId w:val="12"/>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Наглядные пособия: «</w:t>
            </w:r>
            <w:r w:rsidRPr="00680A45">
              <w:rPr>
                <w:rFonts w:ascii="Times New Roman" w:eastAsia="SimSun" w:hAnsi="Times New Roman" w:cs="Times New Roman"/>
                <w:sz w:val="24"/>
                <w:szCs w:val="24"/>
                <w:lang w:bidi="hi-IN"/>
              </w:rPr>
              <w:t>Дикие животные», «Посуда», «Овощи», «Фрукты», «Ягоды», «Рыбы», «Мебель», «Волшебная мозаика», «Детские книги», «Наборы диких и домашних животных», «Домашние животные», «Веселая шнуровка», «Сезонные изменения в погоде», Энциклопедии по лексическим темам.</w:t>
            </w:r>
          </w:p>
        </w:tc>
      </w:tr>
      <w:tr w:rsidR="009013BE" w:rsidRPr="003C4CA6" w14:paraId="11D6730E" w14:textId="77777777" w:rsidTr="009013BE">
        <w:trPr>
          <w:trHeight w:val="701"/>
        </w:trPr>
        <w:tc>
          <w:tcPr>
            <w:tcW w:w="1985" w:type="dxa"/>
            <w:shd w:val="clear" w:color="auto" w:fill="auto"/>
          </w:tcPr>
          <w:p w14:paraId="13E1E5C8" w14:textId="77777777" w:rsidR="009013BE" w:rsidRPr="003C4CA6" w:rsidRDefault="009013BE" w:rsidP="009013BE">
            <w:pPr>
              <w:spacing w:after="0" w:line="240" w:lineRule="auto"/>
              <w:rPr>
                <w:rFonts w:ascii="Times New Roman" w:eastAsia="Calibri" w:hAnsi="Times New Roman" w:cs="Times New Roman"/>
                <w:bCs/>
                <w:sz w:val="24"/>
                <w:szCs w:val="24"/>
                <w:lang w:eastAsia="ru-RU"/>
              </w:rPr>
            </w:pPr>
            <w:r w:rsidRPr="003C4CA6">
              <w:rPr>
                <w:rFonts w:ascii="Times New Roman" w:eastAsia="SimSun" w:hAnsi="Times New Roman" w:cs="Times New Roman"/>
                <w:bCs/>
                <w:sz w:val="24"/>
                <w:szCs w:val="24"/>
                <w:lang w:bidi="hi-IN"/>
              </w:rPr>
              <w:t>«Социально-коммуникативное развитие».</w:t>
            </w:r>
          </w:p>
        </w:tc>
        <w:tc>
          <w:tcPr>
            <w:tcW w:w="7512" w:type="dxa"/>
            <w:shd w:val="clear" w:color="auto" w:fill="auto"/>
          </w:tcPr>
          <w:p w14:paraId="5C38F69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Дидактические игры: «</w:t>
            </w:r>
            <w:r w:rsidRPr="00680A45">
              <w:rPr>
                <w:rFonts w:ascii="Times New Roman" w:eastAsia="SimSun" w:hAnsi="Times New Roman" w:cs="Times New Roman"/>
                <w:sz w:val="24"/>
                <w:szCs w:val="24"/>
                <w:lang w:bidi="hi-IN"/>
              </w:rPr>
              <w:t>Назови транспорт», «Когда это бывает?», «Время года», «Кто что делает?», «Назови посуду», «Одень куклу», «Одежда, посуда, мебель», «Угадай сказку», «Что нарисовано», «Собери картинку», «Кукла ждет гостей», «Одежда на магнитах», «Одежда на липучках», Конструктор «Лего», строительные наборы.</w:t>
            </w:r>
          </w:p>
          <w:p w14:paraId="1059870E"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Наглядные пособия: «</w:t>
            </w:r>
            <w:r w:rsidRPr="00680A45">
              <w:rPr>
                <w:rFonts w:ascii="Times New Roman" w:eastAsia="SimSun" w:hAnsi="Times New Roman" w:cs="Times New Roman"/>
                <w:sz w:val="24"/>
                <w:szCs w:val="24"/>
                <w:lang w:bidi="hi-IN"/>
              </w:rPr>
              <w:t>Ягоды», «Овощи», «Фрукты», «Домашние животные», «Дикие животные», «Транспорт», «Домашние птицы», «Игрушки», «Одежда», «Мозаика», «Посуда», «Мебель»,</w:t>
            </w:r>
            <w:r>
              <w:rPr>
                <w:rFonts w:ascii="Times New Roman" w:eastAsia="SimSun" w:hAnsi="Times New Roman" w:cs="Times New Roman"/>
                <w:sz w:val="24"/>
                <w:szCs w:val="24"/>
                <w:lang w:bidi="hi-IN"/>
              </w:rPr>
              <w:t xml:space="preserve"> «Домик для кукол», </w:t>
            </w:r>
            <w:r w:rsidRPr="00680A45">
              <w:rPr>
                <w:rFonts w:ascii="Times New Roman" w:eastAsia="SimSun" w:hAnsi="Times New Roman" w:cs="Times New Roman"/>
                <w:sz w:val="24"/>
                <w:szCs w:val="24"/>
                <w:lang w:bidi="hi-IN"/>
              </w:rPr>
              <w:t>«Профессии», «Кубики с картинками», «Информационно-развивающие плакаты ПДД»,</w:t>
            </w:r>
            <w:r>
              <w:rPr>
                <w:rFonts w:ascii="Times New Roman" w:eastAsia="SimSun" w:hAnsi="Times New Roman" w:cs="Times New Roman"/>
                <w:sz w:val="24"/>
                <w:szCs w:val="24"/>
                <w:lang w:bidi="hi-IN"/>
              </w:rPr>
              <w:t xml:space="preserve"> «Безопасность дома и на улице», «Картины по лексическим темам», «Краснодарский край», «Космос». Флаги и гербы России, Краснодарского края, Кавказского района, г. Кропоткин.</w:t>
            </w:r>
          </w:p>
          <w:p w14:paraId="559EE965"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lastRenderedPageBreak/>
              <w:t>Настольно-печатные игры: «</w:t>
            </w:r>
            <w:r>
              <w:rPr>
                <w:rFonts w:ascii="Times New Roman" w:eastAsia="SimSun" w:hAnsi="Times New Roman" w:cs="Times New Roman"/>
                <w:sz w:val="24"/>
                <w:szCs w:val="24"/>
                <w:lang w:bidi="hi-IN"/>
              </w:rPr>
              <w:t>Дорожные знаки», «Что такое хорошо, что такое плохо».</w:t>
            </w:r>
          </w:p>
          <w:p w14:paraId="4C6CA23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Тренажёры мелкой моторики: «Шнуровки».</w:t>
            </w:r>
          </w:p>
          <w:p w14:paraId="7E978EE9"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Макет «Осторожно дорога. ПДД», </w:t>
            </w:r>
            <w:r w:rsidRPr="00680A45">
              <w:rPr>
                <w:rFonts w:ascii="Times New Roman" w:eastAsia="SimSun" w:hAnsi="Times New Roman" w:cs="Times New Roman"/>
                <w:sz w:val="24"/>
                <w:szCs w:val="24"/>
                <w:lang w:bidi="hi-IN"/>
              </w:rPr>
              <w:t>макеты кубанской хаты,</w:t>
            </w:r>
            <w:r>
              <w:rPr>
                <w:rFonts w:ascii="Times New Roman" w:eastAsia="SimSun" w:hAnsi="Times New Roman" w:cs="Times New Roman"/>
                <w:sz w:val="24"/>
                <w:szCs w:val="24"/>
                <w:lang w:bidi="hi-IN"/>
              </w:rPr>
              <w:t xml:space="preserve"> подворье, сторожевая вышка, куклы в национальных костюмах.</w:t>
            </w:r>
          </w:p>
          <w:p w14:paraId="175281AD"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Домино «Пожарный», «Дорожные знаки», «В небе, на земле, на море», «Мои игрушки», «Зверята»</w:t>
            </w:r>
          </w:p>
          <w:p w14:paraId="5345753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Пазлы «Специальный транспорт», «Дорожные знаки», «Профессии»</w:t>
            </w:r>
          </w:p>
          <w:p w14:paraId="2AAF38C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Лото «Овощи и фрукты», «Сварим компот и борщ», «Маленькая модница», «Подбери пару»</w:t>
            </w:r>
          </w:p>
          <w:p w14:paraId="1F228DDA" w14:textId="77777777" w:rsidR="009013BE" w:rsidRPr="00680A45" w:rsidRDefault="009013BE" w:rsidP="009013BE">
            <w:pPr>
              <w:widowControl w:val="0"/>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Демонстрационный материал:</w:t>
            </w:r>
          </w:p>
          <w:p w14:paraId="0BA8B053" w14:textId="77777777" w:rsidR="009013BE" w:rsidRPr="00680A45" w:rsidRDefault="009013BE" w:rsidP="009013BE">
            <w:pPr>
              <w:pStyle w:val="af5"/>
              <w:widowControl w:val="0"/>
              <w:numPr>
                <w:ilvl w:val="0"/>
                <w:numId w:val="15"/>
              </w:numPr>
              <w:suppressAutoHyphens/>
              <w:jc w:val="both"/>
              <w:rPr>
                <w:rFonts w:eastAsia="SimSun"/>
                <w:lang w:bidi="hi-IN"/>
              </w:rPr>
            </w:pPr>
            <w:r w:rsidRPr="00680A45">
              <w:rPr>
                <w:rFonts w:eastAsia="SimSun"/>
                <w:lang w:bidi="hi-IN"/>
              </w:rPr>
              <w:t>Иллюстрации, картинки, плакаты по темам; файловые папки «Генеалогическое древо семьи», «Улица, на которой я живу», «Колыбельная моей семьи».</w:t>
            </w:r>
            <w:r>
              <w:rPr>
                <w:rFonts w:eastAsia="SimSun"/>
                <w:lang w:bidi="hi-IN"/>
              </w:rPr>
              <w:t xml:space="preserve">; альбомы «Кропоткин», «Краснодар», карта Краснодарского края. </w:t>
            </w:r>
          </w:p>
          <w:p w14:paraId="6181289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 xml:space="preserve"> «Славянская семья! Родство и занятия», «Моя семья», «Государственные символы», Безопасность», «ПДД», «Как растет живое», «Предметы личной гигиены», «Как устроен человек», «Тело человека»</w:t>
            </w:r>
          </w:p>
          <w:p w14:paraId="32FFB4F3"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proofErr w:type="spellStart"/>
            <w:r w:rsidRPr="00680A45">
              <w:rPr>
                <w:rFonts w:ascii="Times New Roman" w:eastAsia="SimSun" w:hAnsi="Times New Roman" w:cs="Times New Roman"/>
                <w:sz w:val="24"/>
                <w:szCs w:val="24"/>
                <w:lang w:bidi="hi-IN"/>
              </w:rPr>
              <w:t>Лэпбук</w:t>
            </w:r>
            <w:proofErr w:type="spellEnd"/>
            <w:r w:rsidRPr="00680A45">
              <w:rPr>
                <w:rFonts w:ascii="Times New Roman" w:eastAsia="SimSun" w:hAnsi="Times New Roman" w:cs="Times New Roman"/>
                <w:sz w:val="24"/>
                <w:szCs w:val="24"/>
                <w:lang w:bidi="hi-IN"/>
              </w:rPr>
              <w:t xml:space="preserve"> «Кубань – моя Родина», «ЗОЖ», «Пожарная безопасность».</w:t>
            </w:r>
          </w:p>
          <w:p w14:paraId="16CDA4AC"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Раздаточный материал:</w:t>
            </w:r>
          </w:p>
          <w:p w14:paraId="6A331E8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Бумага цветная</w:t>
            </w:r>
          </w:p>
          <w:p w14:paraId="4626AB75"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 xml:space="preserve"> Доска для работы с пластилином</w:t>
            </w:r>
          </w:p>
          <w:p w14:paraId="548C8ADC"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Карандаши цветные</w:t>
            </w:r>
          </w:p>
          <w:p w14:paraId="2EB7EE38"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Картон</w:t>
            </w:r>
          </w:p>
          <w:p w14:paraId="613A9B15"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Кисти</w:t>
            </w:r>
          </w:p>
          <w:p w14:paraId="205C4C13"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Краски акварельные</w:t>
            </w:r>
          </w:p>
          <w:p w14:paraId="0FDF2768"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Краски гуашевые</w:t>
            </w:r>
          </w:p>
          <w:p w14:paraId="7EF78496"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Мольберт двухсторонний</w:t>
            </w:r>
          </w:p>
          <w:p w14:paraId="78A67D7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Наглядно – дидактические пособия: «Портрет», «Сказка в русской живописи», «Натюрморт», «Чудо узоры», «Хохлома», «Гжель», «Дымка», «Матрешки»; раскраски «Русские узоры».</w:t>
            </w:r>
          </w:p>
          <w:p w14:paraId="2627BADC"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Ножницы безопасные</w:t>
            </w:r>
          </w:p>
          <w:p w14:paraId="5D385D2A"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Пластилин</w:t>
            </w:r>
          </w:p>
          <w:p w14:paraId="565B0CE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Раскраски</w:t>
            </w:r>
          </w:p>
          <w:p w14:paraId="7E0A7199"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Стеки</w:t>
            </w:r>
          </w:p>
          <w:p w14:paraId="71B4F490"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Материал для сюжетно – ролевых игр: «Больница», «Парикмахерская», «Магазин», «Уложим куклу спать», «Оденем куклу на прогулку», «Накормим обедом», «Семья», «Угощения».</w:t>
            </w:r>
          </w:p>
          <w:p w14:paraId="46172D6D" w14:textId="77777777" w:rsidR="009013BE"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 xml:space="preserve"> «Крупногабаритный конструктор строительный напольный», «Мелкий конструктор </w:t>
            </w:r>
            <w:proofErr w:type="spellStart"/>
            <w:r w:rsidRPr="00680A45">
              <w:rPr>
                <w:rFonts w:ascii="Times New Roman" w:eastAsia="SimSun" w:hAnsi="Times New Roman" w:cs="Times New Roman"/>
                <w:sz w:val="24"/>
                <w:szCs w:val="24"/>
                <w:lang w:eastAsia="hi-IN" w:bidi="hi-IN"/>
              </w:rPr>
              <w:t>лего</w:t>
            </w:r>
            <w:proofErr w:type="spellEnd"/>
            <w:r w:rsidRPr="00680A45">
              <w:rPr>
                <w:rFonts w:ascii="Times New Roman" w:eastAsia="SimSun" w:hAnsi="Times New Roman" w:cs="Times New Roman"/>
                <w:sz w:val="24"/>
                <w:szCs w:val="24"/>
                <w:lang w:eastAsia="hi-IN" w:bidi="hi-IN"/>
              </w:rPr>
              <w:t xml:space="preserve">», мозаика, </w:t>
            </w:r>
            <w:proofErr w:type="spellStart"/>
            <w:r w:rsidRPr="00680A45">
              <w:rPr>
                <w:rFonts w:ascii="Times New Roman" w:eastAsia="SimSun" w:hAnsi="Times New Roman" w:cs="Times New Roman"/>
                <w:sz w:val="24"/>
                <w:szCs w:val="24"/>
                <w:lang w:eastAsia="hi-IN" w:bidi="hi-IN"/>
              </w:rPr>
              <w:t>пазлы</w:t>
            </w:r>
            <w:proofErr w:type="spellEnd"/>
            <w:r w:rsidRPr="00680A45">
              <w:rPr>
                <w:rFonts w:ascii="Times New Roman" w:eastAsia="SimSun" w:hAnsi="Times New Roman" w:cs="Times New Roman"/>
                <w:sz w:val="24"/>
                <w:szCs w:val="24"/>
                <w:lang w:eastAsia="hi-IN" w:bidi="hi-IN"/>
              </w:rPr>
              <w:t>, коллекция «Киндер – игрушек», коляски, рули, шапочки, сумки, ванночки для кукол, кукольная одежда.</w:t>
            </w:r>
          </w:p>
          <w:p w14:paraId="023684D8" w14:textId="77777777" w:rsidR="009013BE"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Подушки для бесед в кругу «Утро радостных встреч»,</w:t>
            </w:r>
          </w:p>
          <w:p w14:paraId="00930892" w14:textId="77777777" w:rsidR="009013BE"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Уголок «Здравствуй, я пришел» - отмечать эмоции.</w:t>
            </w:r>
          </w:p>
          <w:p w14:paraId="23BC8210" w14:textId="77777777" w:rsidR="009013BE" w:rsidRPr="00680A45"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xml:space="preserve">Центр психологической разгрузки: подушка с </w:t>
            </w:r>
            <w:proofErr w:type="spellStart"/>
            <w:r>
              <w:rPr>
                <w:rFonts w:ascii="Times New Roman" w:eastAsia="SimSun" w:hAnsi="Times New Roman" w:cs="Times New Roman"/>
                <w:sz w:val="24"/>
                <w:szCs w:val="24"/>
                <w:lang w:eastAsia="hi-IN" w:bidi="hi-IN"/>
              </w:rPr>
              <w:t>поетками</w:t>
            </w:r>
            <w:proofErr w:type="spellEnd"/>
            <w:r>
              <w:rPr>
                <w:rFonts w:ascii="Times New Roman" w:eastAsia="SimSun" w:hAnsi="Times New Roman" w:cs="Times New Roman"/>
                <w:sz w:val="24"/>
                <w:szCs w:val="24"/>
                <w:lang w:eastAsia="hi-IN" w:bidi="hi-IN"/>
              </w:rPr>
              <w:t>, пюпитры, киндер – игрушки, шляпы, сухой бассейн, мячики, клубочки, счеты, груша, коврик – настроения.</w:t>
            </w:r>
          </w:p>
        </w:tc>
      </w:tr>
      <w:tr w:rsidR="009013BE" w:rsidRPr="003C4CA6" w14:paraId="09B3C64C" w14:textId="77777777" w:rsidTr="009013BE">
        <w:trPr>
          <w:trHeight w:val="1266"/>
        </w:trPr>
        <w:tc>
          <w:tcPr>
            <w:tcW w:w="1985" w:type="dxa"/>
            <w:shd w:val="clear" w:color="auto" w:fill="auto"/>
          </w:tcPr>
          <w:p w14:paraId="6B089F36"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lastRenderedPageBreak/>
              <w:t>«Художественно-</w:t>
            </w:r>
          </w:p>
          <w:p w14:paraId="44D0C8E0"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эстетическое развитие»</w:t>
            </w:r>
          </w:p>
        </w:tc>
        <w:tc>
          <w:tcPr>
            <w:tcW w:w="7512" w:type="dxa"/>
            <w:shd w:val="clear" w:color="auto" w:fill="auto"/>
          </w:tcPr>
          <w:p w14:paraId="18B70AFA"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Наглядные пособия: «</w:t>
            </w:r>
            <w:r w:rsidRPr="00680A45">
              <w:rPr>
                <w:rFonts w:ascii="Times New Roman" w:eastAsia="SimSun" w:hAnsi="Times New Roman" w:cs="Times New Roman"/>
                <w:sz w:val="24"/>
                <w:szCs w:val="24"/>
                <w:lang w:bidi="hi-IN"/>
              </w:rPr>
              <w:t>Игрушки», «Мебель», «Домашние животные», «Дикие животные», «Посуда», «Овощи», «Фрукты», «Ягоды», «Рыбы», «Насекомые», «Весна в картинках», «Транспорт», «Деревья», «Детские музыкальные инструменты»</w:t>
            </w:r>
          </w:p>
          <w:p w14:paraId="412CC4E1"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Дидактические игры: «</w:t>
            </w:r>
            <w:r w:rsidRPr="00680A45">
              <w:rPr>
                <w:rFonts w:ascii="Times New Roman" w:eastAsia="SimSun" w:hAnsi="Times New Roman" w:cs="Times New Roman"/>
                <w:sz w:val="24"/>
                <w:szCs w:val="24"/>
                <w:lang w:bidi="hi-IN"/>
              </w:rPr>
              <w:t>Что звучит?», «Теплые и холодные цвета», «Громко-тихо», «На чем я играю».</w:t>
            </w:r>
          </w:p>
          <w:p w14:paraId="6D89BE15"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Настольно – печатные игры: «</w:t>
            </w:r>
            <w:r w:rsidRPr="00680A45">
              <w:rPr>
                <w:rFonts w:ascii="Times New Roman" w:eastAsia="SimSun" w:hAnsi="Times New Roman" w:cs="Times New Roman"/>
                <w:sz w:val="24"/>
                <w:szCs w:val="24"/>
                <w:lang w:bidi="hi-IN"/>
              </w:rPr>
              <w:t>Узнай сказку», «Любимые сказки».</w:t>
            </w:r>
          </w:p>
          <w:p w14:paraId="584E1D5E" w14:textId="77777777" w:rsidR="009013BE" w:rsidRPr="00680A45" w:rsidRDefault="009013BE" w:rsidP="009013BE">
            <w:pPr>
              <w:widowControl w:val="0"/>
              <w:suppressAutoHyphens/>
              <w:spacing w:after="0" w:line="240" w:lineRule="auto"/>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Музыкальные инструменты:</w:t>
            </w:r>
          </w:p>
          <w:p w14:paraId="47C99529"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Гитара</w:t>
            </w:r>
          </w:p>
          <w:p w14:paraId="1B6C22F5"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Детский металлофон</w:t>
            </w:r>
          </w:p>
          <w:p w14:paraId="1E85DB69"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Бубен малый и большой</w:t>
            </w:r>
          </w:p>
          <w:p w14:paraId="103F0CC9"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Набор музыкальных инструментов</w:t>
            </w:r>
          </w:p>
          <w:p w14:paraId="5DDA32FD" w14:textId="77777777" w:rsidR="009013BE" w:rsidRPr="00680A45" w:rsidRDefault="009013BE" w:rsidP="009013BE">
            <w:pPr>
              <w:widowControl w:val="0"/>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 xml:space="preserve">Виды театров: </w:t>
            </w:r>
          </w:p>
          <w:p w14:paraId="16E3080D" w14:textId="77777777" w:rsidR="009013BE" w:rsidRPr="00680A45" w:rsidRDefault="009013BE" w:rsidP="009013BE">
            <w:pPr>
              <w:pStyle w:val="af5"/>
              <w:widowControl w:val="0"/>
              <w:numPr>
                <w:ilvl w:val="0"/>
                <w:numId w:val="40"/>
              </w:numPr>
              <w:suppressAutoHyphens/>
              <w:ind w:left="750" w:hanging="425"/>
              <w:jc w:val="both"/>
              <w:rPr>
                <w:rFonts w:eastAsia="SimSun"/>
                <w:lang w:bidi="hi-IN"/>
              </w:rPr>
            </w:pPr>
            <w:r w:rsidRPr="00680A45">
              <w:rPr>
                <w:rFonts w:eastAsia="SimSun"/>
                <w:lang w:eastAsia="hi-IN" w:bidi="hi-IN"/>
              </w:rPr>
              <w:t>Набор масок к сказкам</w:t>
            </w:r>
          </w:p>
          <w:p w14:paraId="1EB8A308"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Набор перчаточных кукол к сказкам, потешкам</w:t>
            </w:r>
          </w:p>
          <w:p w14:paraId="2C532840"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Театр пальчиковый «Теремок»</w:t>
            </w:r>
          </w:p>
          <w:p w14:paraId="0D3BD786"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Театр кукол</w:t>
            </w:r>
          </w:p>
          <w:p w14:paraId="4BC7F2F7"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«Курочка ряба»</w:t>
            </w:r>
          </w:p>
          <w:p w14:paraId="50C0CBEA"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«Смоляной бычок»</w:t>
            </w:r>
          </w:p>
          <w:p w14:paraId="0F5BB637"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«Репка»</w:t>
            </w:r>
          </w:p>
          <w:p w14:paraId="4C6A062A"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w:t>
            </w:r>
            <w:proofErr w:type="spellStart"/>
            <w:r w:rsidRPr="00680A45">
              <w:rPr>
                <w:rFonts w:ascii="Times New Roman" w:eastAsia="SimSun" w:hAnsi="Times New Roman" w:cs="Times New Roman"/>
                <w:sz w:val="24"/>
                <w:szCs w:val="24"/>
                <w:lang w:bidi="hi-IN"/>
              </w:rPr>
              <w:t>Заюшкина</w:t>
            </w:r>
            <w:proofErr w:type="spellEnd"/>
            <w:r w:rsidRPr="00680A45">
              <w:rPr>
                <w:rFonts w:ascii="Times New Roman" w:eastAsia="SimSun" w:hAnsi="Times New Roman" w:cs="Times New Roman"/>
                <w:sz w:val="24"/>
                <w:szCs w:val="24"/>
                <w:lang w:bidi="hi-IN"/>
              </w:rPr>
              <w:t xml:space="preserve"> избушка», «Лиса и журавль»</w:t>
            </w:r>
          </w:p>
          <w:p w14:paraId="1A7B5D37"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Шапочки «Овощи», «Животные», сказка «Репка».</w:t>
            </w:r>
          </w:p>
        </w:tc>
      </w:tr>
      <w:tr w:rsidR="009013BE" w:rsidRPr="003C4CA6" w14:paraId="324DB5DB" w14:textId="77777777" w:rsidTr="009013BE">
        <w:trPr>
          <w:trHeight w:val="136"/>
        </w:trPr>
        <w:tc>
          <w:tcPr>
            <w:tcW w:w="1985" w:type="dxa"/>
            <w:shd w:val="clear" w:color="auto" w:fill="auto"/>
          </w:tcPr>
          <w:p w14:paraId="50CB17BE"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«Физическое развитие»</w:t>
            </w:r>
          </w:p>
        </w:tc>
        <w:tc>
          <w:tcPr>
            <w:tcW w:w="7512" w:type="dxa"/>
            <w:shd w:val="clear" w:color="auto" w:fill="auto"/>
          </w:tcPr>
          <w:p w14:paraId="1A5AAE77"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 xml:space="preserve">Спортивный инвентарь: </w:t>
            </w:r>
          </w:p>
          <w:p w14:paraId="23E3C7ED" w14:textId="77777777" w:rsidR="009013BE" w:rsidRPr="00680A45" w:rsidRDefault="009013BE" w:rsidP="009013BE">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Комплект разноцветных кеглей</w:t>
            </w:r>
          </w:p>
          <w:p w14:paraId="74798784" w14:textId="77777777" w:rsidR="009013BE" w:rsidRPr="00680A45" w:rsidRDefault="009013BE" w:rsidP="009013BE">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Набор мячей (разного размера, резина)</w:t>
            </w:r>
          </w:p>
          <w:p w14:paraId="7550CA89" w14:textId="77777777" w:rsidR="009013BE" w:rsidRPr="00680A45" w:rsidRDefault="009013BE" w:rsidP="009013BE">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Обруч пластмассовый средний</w:t>
            </w:r>
          </w:p>
          <w:p w14:paraId="3776E614"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Флажки</w:t>
            </w:r>
          </w:p>
          <w:p w14:paraId="67654DED"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Ленты</w:t>
            </w:r>
          </w:p>
          <w:p w14:paraId="346B73EF"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Модульный коврик</w:t>
            </w:r>
          </w:p>
          <w:p w14:paraId="194B74D0"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proofErr w:type="spellStart"/>
            <w:r w:rsidRPr="00680A45">
              <w:rPr>
                <w:rFonts w:ascii="Times New Roman" w:eastAsia="SimSun" w:hAnsi="Times New Roman" w:cs="Times New Roman"/>
                <w:sz w:val="24"/>
                <w:szCs w:val="24"/>
                <w:lang w:bidi="hi-IN"/>
              </w:rPr>
              <w:t>Кольцеброс</w:t>
            </w:r>
            <w:proofErr w:type="spellEnd"/>
          </w:p>
          <w:p w14:paraId="7ECD12FF"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Мягкий инвентарь: мешочки, модули</w:t>
            </w:r>
          </w:p>
          <w:p w14:paraId="1C5EACC3"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Дорожки здоровья</w:t>
            </w:r>
          </w:p>
          <w:p w14:paraId="77166C82" w14:textId="77777777" w:rsidR="009013BE" w:rsidRPr="00680A45" w:rsidRDefault="009013BE" w:rsidP="009013BE">
            <w:p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Картотека подвижных игр</w:t>
            </w:r>
          </w:p>
        </w:tc>
      </w:tr>
      <w:tr w:rsidR="009013BE" w:rsidRPr="003C4CA6" w14:paraId="77F40045" w14:textId="77777777" w:rsidTr="009013BE">
        <w:trPr>
          <w:trHeight w:val="136"/>
        </w:trPr>
        <w:tc>
          <w:tcPr>
            <w:tcW w:w="1985" w:type="dxa"/>
            <w:shd w:val="clear" w:color="auto" w:fill="auto"/>
          </w:tcPr>
          <w:p w14:paraId="6A466B7F"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p>
        </w:tc>
        <w:tc>
          <w:tcPr>
            <w:tcW w:w="7512" w:type="dxa"/>
            <w:shd w:val="clear" w:color="auto" w:fill="auto"/>
          </w:tcPr>
          <w:p w14:paraId="2A96D848"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Оборудование участка: беседка, лавочка, стол, песочница. В беседке: деревянная машина, стол с двумя лавками, три банкетки, стол, два комода с игрушками, полка с игрушками: мячи, скакалки, обручи, игрушки для игры с песком; машины большие и маленькие, </w:t>
            </w:r>
            <w:proofErr w:type="spellStart"/>
            <w:r>
              <w:rPr>
                <w:rFonts w:ascii="Times New Roman" w:eastAsia="SimSun" w:hAnsi="Times New Roman" w:cs="Times New Roman"/>
                <w:sz w:val="24"/>
                <w:szCs w:val="24"/>
                <w:lang w:bidi="hi-IN"/>
              </w:rPr>
              <w:t>фланелеграф</w:t>
            </w:r>
            <w:proofErr w:type="spellEnd"/>
            <w:r>
              <w:rPr>
                <w:rFonts w:ascii="Times New Roman" w:eastAsia="SimSun" w:hAnsi="Times New Roman" w:cs="Times New Roman"/>
                <w:sz w:val="24"/>
                <w:szCs w:val="24"/>
                <w:lang w:bidi="hi-IN"/>
              </w:rPr>
              <w:t>, выносные игрушки; книжки коробка с восковыми мелками и бумага.</w:t>
            </w:r>
          </w:p>
        </w:tc>
      </w:tr>
    </w:tbl>
    <w:p w14:paraId="66BB4728" w14:textId="77777777" w:rsidR="009013BE" w:rsidRPr="003C4CA6" w:rsidRDefault="009013BE" w:rsidP="009013BE">
      <w:pPr>
        <w:widowControl w:val="0"/>
        <w:suppressAutoHyphens/>
        <w:spacing w:after="0" w:line="240" w:lineRule="auto"/>
        <w:rPr>
          <w:rFonts w:ascii="Times New Roman" w:eastAsia="SimSun" w:hAnsi="Times New Roman" w:cs="Times New Roman"/>
          <w:b/>
          <w:color w:val="C00000"/>
          <w:kern w:val="1"/>
          <w:sz w:val="24"/>
          <w:szCs w:val="24"/>
          <w:lang w:eastAsia="zh-CN"/>
        </w:rPr>
      </w:pPr>
    </w:p>
    <w:p w14:paraId="16C6610E" w14:textId="77777777" w:rsidR="00765464" w:rsidRPr="002C40F0" w:rsidRDefault="00765464" w:rsidP="00765464">
      <w:pPr>
        <w:spacing w:after="0" w:line="240" w:lineRule="auto"/>
        <w:ind w:right="8"/>
        <w:jc w:val="center"/>
        <w:rPr>
          <w:rFonts w:ascii="Times New Roman" w:eastAsia="Times New Roman" w:hAnsi="Times New Roman" w:cs="Times New Roman"/>
          <w:b/>
          <w:sz w:val="28"/>
          <w:szCs w:val="28"/>
          <w:lang w:eastAsia="ru-RU"/>
        </w:rPr>
      </w:pPr>
    </w:p>
    <w:p w14:paraId="6978921C" w14:textId="77777777" w:rsidR="00765464" w:rsidRPr="002C40F0" w:rsidRDefault="00765464" w:rsidP="00765464">
      <w:pPr>
        <w:spacing w:after="0" w:line="240" w:lineRule="auto"/>
        <w:rPr>
          <w:rFonts w:ascii="Times New Roman" w:eastAsia="Calibri" w:hAnsi="Times New Roman" w:cs="Times New Roman"/>
          <w:b/>
          <w:sz w:val="28"/>
          <w:szCs w:val="28"/>
          <w:lang w:eastAsia="ru-RU"/>
        </w:rPr>
      </w:pPr>
    </w:p>
    <w:p w14:paraId="00797708" w14:textId="2EB389BF" w:rsidR="009013BE" w:rsidRDefault="009013BE" w:rsidP="009013BE">
      <w:pPr>
        <w:spacing w:after="0" w:line="240" w:lineRule="auto"/>
        <w:jc w:val="center"/>
        <w:rPr>
          <w:rFonts w:ascii="Times New Roman" w:eastAsia="Calibri" w:hAnsi="Times New Roman" w:cs="Times New Roman"/>
          <w:b/>
          <w:sz w:val="28"/>
          <w:szCs w:val="28"/>
          <w:lang w:eastAsia="ru-RU"/>
        </w:rPr>
      </w:pPr>
      <w:r w:rsidRPr="00466F95">
        <w:rPr>
          <w:b/>
          <w:sz w:val="28"/>
          <w:szCs w:val="28"/>
        </w:rPr>
        <w:t xml:space="preserve">       </w:t>
      </w:r>
      <w:r>
        <w:rPr>
          <w:b/>
          <w:sz w:val="28"/>
          <w:szCs w:val="28"/>
        </w:rPr>
        <w:t xml:space="preserve">      </w:t>
      </w:r>
      <w:r w:rsidRPr="00466F95">
        <w:rPr>
          <w:b/>
          <w:sz w:val="28"/>
          <w:szCs w:val="28"/>
        </w:rPr>
        <w:t xml:space="preserve">   </w:t>
      </w:r>
      <w:r>
        <w:rPr>
          <w:rFonts w:ascii="Times New Roman" w:eastAsia="Calibri" w:hAnsi="Times New Roman" w:cs="Times New Roman"/>
          <w:b/>
          <w:sz w:val="28"/>
          <w:szCs w:val="28"/>
          <w:lang w:eastAsia="ru-RU"/>
        </w:rPr>
        <w:t>Средняя группа «</w:t>
      </w:r>
      <w:r w:rsidR="00E9413F">
        <w:rPr>
          <w:rFonts w:ascii="Times New Roman" w:eastAsia="Calibri" w:hAnsi="Times New Roman" w:cs="Times New Roman"/>
          <w:b/>
          <w:sz w:val="28"/>
          <w:szCs w:val="28"/>
          <w:lang w:eastAsia="ru-RU"/>
        </w:rPr>
        <w:t>Буратино</w:t>
      </w:r>
      <w:r>
        <w:rPr>
          <w:rFonts w:ascii="Times New Roman" w:eastAsia="Calibri" w:hAnsi="Times New Roman" w:cs="Times New Roman"/>
          <w:b/>
          <w:sz w:val="28"/>
          <w:szCs w:val="28"/>
          <w:lang w:eastAsia="ru-RU"/>
        </w:rPr>
        <w:t xml:space="preserve">» </w:t>
      </w:r>
    </w:p>
    <w:p w14:paraId="4ED80D9A" w14:textId="77777777" w:rsidR="009013BE" w:rsidRDefault="009013BE" w:rsidP="009013BE">
      <w:pPr>
        <w:spacing w:after="0" w:line="240" w:lineRule="auto"/>
        <w:jc w:val="center"/>
        <w:rPr>
          <w:rFonts w:ascii="Times New Roman" w:eastAsia="Calibri"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94"/>
      </w:tblGrid>
      <w:tr w:rsidR="009013BE" w:rsidRPr="006066C7" w14:paraId="71458932"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518EA06A" w14:textId="77777777" w:rsidR="009013BE" w:rsidRPr="006066C7" w:rsidRDefault="009013BE" w:rsidP="009013BE">
            <w:pPr>
              <w:spacing w:after="0" w:line="240" w:lineRule="auto"/>
              <w:ind w:right="6"/>
              <w:jc w:val="both"/>
              <w:rPr>
                <w:rFonts w:ascii="Times New Roman" w:eastAsia="Calibri" w:hAnsi="Times New Roman" w:cs="Times New Roman"/>
                <w:b/>
                <w:sz w:val="24"/>
                <w:szCs w:val="24"/>
                <w:lang w:eastAsia="ru-RU"/>
              </w:rPr>
            </w:pPr>
            <w:r w:rsidRPr="006066C7">
              <w:rPr>
                <w:rFonts w:ascii="Times New Roman" w:eastAsia="Calibri" w:hAnsi="Times New Roman" w:cs="Times New Roman"/>
                <w:b/>
                <w:sz w:val="24"/>
                <w:szCs w:val="24"/>
                <w:lang w:eastAsia="ru-RU"/>
              </w:rPr>
              <w:t>Образовательная область</w:t>
            </w:r>
          </w:p>
        </w:tc>
        <w:tc>
          <w:tcPr>
            <w:tcW w:w="7477" w:type="dxa"/>
            <w:tcBorders>
              <w:top w:val="single" w:sz="4" w:space="0" w:color="auto"/>
              <w:left w:val="single" w:sz="4" w:space="0" w:color="auto"/>
              <w:bottom w:val="single" w:sz="4" w:space="0" w:color="auto"/>
              <w:right w:val="single" w:sz="4" w:space="0" w:color="auto"/>
            </w:tcBorders>
            <w:hideMark/>
          </w:tcPr>
          <w:p w14:paraId="67ACF525" w14:textId="77777777" w:rsidR="009013BE" w:rsidRPr="006066C7" w:rsidRDefault="009013BE" w:rsidP="009013BE">
            <w:pPr>
              <w:spacing w:after="0" w:line="240" w:lineRule="auto"/>
              <w:ind w:right="6"/>
              <w:jc w:val="both"/>
              <w:rPr>
                <w:rFonts w:ascii="Times New Roman" w:eastAsia="Calibri" w:hAnsi="Times New Roman" w:cs="Times New Roman"/>
                <w:b/>
                <w:sz w:val="24"/>
                <w:szCs w:val="24"/>
                <w:lang w:eastAsia="ru-RU"/>
              </w:rPr>
            </w:pPr>
            <w:r w:rsidRPr="006066C7">
              <w:rPr>
                <w:rFonts w:ascii="Times New Roman" w:eastAsia="Calibri" w:hAnsi="Times New Roman" w:cs="Times New Roman"/>
                <w:b/>
                <w:sz w:val="24"/>
                <w:szCs w:val="24"/>
                <w:lang w:eastAsia="ru-RU"/>
              </w:rPr>
              <w:t>Методические материалы и средства обучения</w:t>
            </w:r>
          </w:p>
        </w:tc>
      </w:tr>
      <w:tr w:rsidR="009013BE" w:rsidRPr="006066C7" w14:paraId="6FD70714"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13AD2D91" w14:textId="77777777" w:rsidR="009013BE" w:rsidRPr="00F86033" w:rsidRDefault="009013BE" w:rsidP="009013BE">
            <w:pPr>
              <w:spacing w:after="0" w:line="240" w:lineRule="auto"/>
              <w:ind w:right="6"/>
              <w:jc w:val="both"/>
              <w:rPr>
                <w:rFonts w:ascii="Times New Roman" w:eastAsia="Calibri" w:hAnsi="Times New Roman" w:cs="Times New Roman"/>
                <w:sz w:val="24"/>
                <w:szCs w:val="24"/>
                <w:lang w:eastAsia="ru-RU"/>
              </w:rPr>
            </w:pPr>
            <w:r w:rsidRPr="00F86033">
              <w:rPr>
                <w:rFonts w:ascii="Times New Roman" w:eastAsia="Calibri" w:hAnsi="Times New Roman" w:cs="Times New Roman"/>
                <w:sz w:val="24"/>
                <w:szCs w:val="24"/>
                <w:lang w:eastAsia="ru-RU"/>
              </w:rPr>
              <w:t>«Познавательное развитие»</w:t>
            </w:r>
          </w:p>
        </w:tc>
        <w:tc>
          <w:tcPr>
            <w:tcW w:w="7477" w:type="dxa"/>
            <w:tcBorders>
              <w:top w:val="single" w:sz="4" w:space="0" w:color="auto"/>
              <w:left w:val="single" w:sz="4" w:space="0" w:color="auto"/>
              <w:bottom w:val="single" w:sz="4" w:space="0" w:color="auto"/>
              <w:right w:val="single" w:sz="4" w:space="0" w:color="auto"/>
            </w:tcBorders>
            <w:hideMark/>
          </w:tcPr>
          <w:p w14:paraId="75B9C473"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Calibri" w:hAnsi="Times New Roman" w:cs="Times New Roman"/>
                <w:sz w:val="24"/>
                <w:szCs w:val="24"/>
              </w:rPr>
              <w:t>Развивающая игра:</w:t>
            </w:r>
          </w:p>
          <w:p w14:paraId="72B2797E" w14:textId="77777777" w:rsidR="009013BE" w:rsidRPr="00F86033" w:rsidRDefault="009013BE" w:rsidP="009013BE">
            <w:pPr>
              <w:numPr>
                <w:ilvl w:val="0"/>
                <w:numId w:val="2"/>
              </w:numPr>
              <w:suppressAutoHyphens/>
              <w:spacing w:after="0" w:line="240" w:lineRule="auto"/>
              <w:ind w:left="304"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«Отгадай – </w:t>
            </w:r>
            <w:proofErr w:type="spellStart"/>
            <w:r w:rsidRPr="00F86033">
              <w:rPr>
                <w:rFonts w:ascii="Times New Roman" w:eastAsia="SimSun" w:hAnsi="Times New Roman" w:cs="Times New Roman"/>
                <w:sz w:val="24"/>
                <w:szCs w:val="24"/>
                <w:lang w:eastAsia="ru-RU"/>
              </w:rPr>
              <w:t>ка»</w:t>
            </w:r>
            <w:proofErr w:type="gramStart"/>
            <w:r w:rsidRPr="00F86033">
              <w:rPr>
                <w:rFonts w:ascii="Times New Roman" w:eastAsia="SimSun" w:hAnsi="Times New Roman" w:cs="Times New Roman"/>
                <w:sz w:val="24"/>
                <w:szCs w:val="24"/>
                <w:lang w:eastAsia="ru-RU"/>
              </w:rPr>
              <w:t>,«</w:t>
            </w:r>
            <w:proofErr w:type="gramEnd"/>
            <w:r w:rsidRPr="00F86033">
              <w:rPr>
                <w:rFonts w:ascii="Times New Roman" w:eastAsia="SimSun" w:hAnsi="Times New Roman" w:cs="Times New Roman"/>
                <w:sz w:val="24"/>
                <w:szCs w:val="24"/>
                <w:lang w:eastAsia="ru-RU"/>
              </w:rPr>
              <w:t>Подбери</w:t>
            </w:r>
            <w:proofErr w:type="spellEnd"/>
            <w:r w:rsidRPr="00F86033">
              <w:rPr>
                <w:rFonts w:ascii="Times New Roman" w:eastAsia="SimSun" w:hAnsi="Times New Roman" w:cs="Times New Roman"/>
                <w:sz w:val="24"/>
                <w:szCs w:val="24"/>
                <w:lang w:eastAsia="ru-RU"/>
              </w:rPr>
              <w:t xml:space="preserve"> картинку», «Рыбалка», «Что такое хорошо?»</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«Наша Родина»</w:t>
            </w:r>
            <w:proofErr w:type="gramStart"/>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П</w:t>
            </w:r>
            <w:proofErr w:type="gramEnd"/>
            <w:r w:rsidRPr="00F86033">
              <w:rPr>
                <w:rFonts w:ascii="Times New Roman" w:eastAsia="SimSun" w:hAnsi="Times New Roman" w:cs="Times New Roman"/>
                <w:sz w:val="24"/>
                <w:szCs w:val="24"/>
                <w:lang w:eastAsia="ru-RU"/>
              </w:rPr>
              <w:t>азлы</w:t>
            </w:r>
            <w:proofErr w:type="spellEnd"/>
            <w:r w:rsidRPr="00F86033">
              <w:rPr>
                <w:rFonts w:ascii="Times New Roman" w:eastAsia="SimSun" w:hAnsi="Times New Roman" w:cs="Times New Roman"/>
                <w:sz w:val="24"/>
                <w:szCs w:val="24"/>
                <w:lang w:eastAsia="ru-RU"/>
              </w:rPr>
              <w:t xml:space="preserve"> по сказкам, «Что такое хорошо и что такое плохо?» »Что к чему?», </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«Веселые весы»</w:t>
            </w:r>
            <w:proofErr w:type="gramStart"/>
            <w:r w:rsidRPr="00F86033">
              <w:rPr>
                <w:rFonts w:ascii="Times New Roman" w:eastAsia="SimSun" w:hAnsi="Times New Roman" w:cs="Times New Roman"/>
                <w:sz w:val="24"/>
                <w:szCs w:val="24"/>
                <w:lang w:eastAsia="ru-RU"/>
              </w:rPr>
              <w:t xml:space="preserve"> ,</w:t>
            </w:r>
            <w:proofErr w:type="gramEnd"/>
            <w:r w:rsidRPr="00F86033">
              <w:rPr>
                <w:rFonts w:ascii="Times New Roman" w:eastAsia="SimSu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lastRenderedPageBreak/>
              <w:t xml:space="preserve">«Фигуры», «Развивающая головоломка», «Конструктор цветная </w:t>
            </w:r>
            <w:proofErr w:type="spellStart"/>
            <w:r w:rsidRPr="00F86033">
              <w:rPr>
                <w:rFonts w:ascii="Times New Roman" w:eastAsia="SimSun" w:hAnsi="Times New Roman" w:cs="Times New Roman"/>
                <w:sz w:val="24"/>
                <w:szCs w:val="24"/>
                <w:lang w:eastAsia="ru-RU"/>
              </w:rPr>
              <w:t>мозайка</w:t>
            </w:r>
            <w:proofErr w:type="spellEnd"/>
            <w:r w:rsidRPr="00F86033">
              <w:rPr>
                <w:rFonts w:ascii="Times New Roman" w:eastAsia="SimSun" w:hAnsi="Times New Roman" w:cs="Times New Roman"/>
                <w:sz w:val="24"/>
                <w:szCs w:val="24"/>
                <w:lang w:eastAsia="ru-RU"/>
              </w:rPr>
              <w:t>», игра – баланс «Башня», «Равновесие»,  конструктор – мозаика.</w:t>
            </w:r>
          </w:p>
          <w:p w14:paraId="43EBD195"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Развивающая настольно-печатная игра:</w:t>
            </w:r>
          </w:p>
          <w:p w14:paraId="48D40FE1" w14:textId="77777777" w:rsidR="009013BE" w:rsidRPr="00F86033" w:rsidRDefault="009013BE" w:rsidP="009013BE">
            <w:pPr>
              <w:suppressAutoHyphens/>
              <w:spacing w:after="0" w:line="240" w:lineRule="auto"/>
              <w:ind w:left="-56"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«Что такое хорошо?», «Из чего мы сделаны?», «Признаки», «Чей домик», «Времена года», «Фрукты, ягоды, овощи», «Чей малыш» Из чего мы сделаны»,</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«Профессии»,</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Формы»,«Фигуры</w:t>
            </w:r>
            <w:proofErr w:type="spellEnd"/>
            <w:r w:rsidRPr="00F86033">
              <w:rPr>
                <w:rFonts w:ascii="Times New Roman" w:eastAsia="SimSun" w:hAnsi="Times New Roman" w:cs="Times New Roman"/>
                <w:sz w:val="24"/>
                <w:szCs w:val="24"/>
                <w:lang w:eastAsia="ru-RU"/>
              </w:rPr>
              <w:t>», «Цвета», игра – шнуровка «От лета до зимы» , «Логопедический тренажер», «Математический тренажер», «Буква за буквой»</w:t>
            </w:r>
          </w:p>
          <w:p w14:paraId="0A7200E9"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Домино:</w:t>
            </w:r>
          </w:p>
          <w:p w14:paraId="529999C6" w14:textId="77777777" w:rsidR="009013BE" w:rsidRPr="00F86033" w:rsidRDefault="009013BE" w:rsidP="009013BE">
            <w:pPr>
              <w:numPr>
                <w:ilvl w:val="0"/>
                <w:numId w:val="2"/>
              </w:numPr>
              <w:suppressAutoHyphens/>
              <w:spacing w:after="0" w:line="240" w:lineRule="auto"/>
              <w:ind w:left="28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 «</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«Домашние животные»,</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«Фрукты», «Животные», «Транспорт», </w:t>
            </w:r>
          </w:p>
          <w:p w14:paraId="69AD246F"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Лото:</w:t>
            </w:r>
          </w:p>
          <w:p w14:paraId="325B988E" w14:textId="77777777" w:rsidR="009013BE" w:rsidRPr="00F86033" w:rsidRDefault="009013BE" w:rsidP="009013BE">
            <w:pPr>
              <w:numPr>
                <w:ilvl w:val="0"/>
                <w:numId w:val="2"/>
              </w:numPr>
              <w:suppressAutoHyphens/>
              <w:spacing w:after="0" w:line="240" w:lineRule="auto"/>
              <w:ind w:left="28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«Чей малыш»</w:t>
            </w:r>
            <w:proofErr w:type="gramStart"/>
            <w:r w:rsidRPr="00F86033">
              <w:rPr>
                <w:rFonts w:ascii="Times New Roman" w:eastAsia="SimSun" w:hAnsi="Times New Roman" w:cs="Times New Roman"/>
                <w:sz w:val="24"/>
                <w:szCs w:val="24"/>
                <w:lang w:eastAsia="ru-RU"/>
              </w:rPr>
              <w:t xml:space="preserve"> ,</w:t>
            </w:r>
            <w:proofErr w:type="gram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Овощи,фрукты</w:t>
            </w:r>
            <w:proofErr w:type="spellEnd"/>
            <w:r w:rsidRPr="00F86033">
              <w:rPr>
                <w:rFonts w:ascii="Times New Roman" w:eastAsia="SimSun" w:hAnsi="Times New Roman" w:cs="Times New Roman"/>
                <w:sz w:val="24"/>
                <w:szCs w:val="24"/>
                <w:lang w:eastAsia="ru-RU"/>
              </w:rPr>
              <w:t xml:space="preserve">», «Часть» , «Целое», «Мир вокруг </w:t>
            </w:r>
            <w:proofErr w:type="spellStart"/>
            <w:r w:rsidRPr="00F86033">
              <w:rPr>
                <w:rFonts w:ascii="Times New Roman" w:eastAsia="SimSun" w:hAnsi="Times New Roman" w:cs="Times New Roman"/>
                <w:sz w:val="24"/>
                <w:szCs w:val="24"/>
                <w:lang w:eastAsia="ru-RU"/>
              </w:rPr>
              <w:t>нас»,»Птицы</w:t>
            </w:r>
            <w:proofErr w:type="spellEnd"/>
            <w:r w:rsidRPr="00F86033">
              <w:rPr>
                <w:rFonts w:ascii="Times New Roman" w:eastAsia="SimSun" w:hAnsi="Times New Roman" w:cs="Times New Roman"/>
                <w:sz w:val="24"/>
                <w:szCs w:val="24"/>
                <w:lang w:eastAsia="ru-RU"/>
              </w:rPr>
              <w:t>», «Животные», «Легкий счет».« «Весёлая математика».</w:t>
            </w:r>
          </w:p>
          <w:p w14:paraId="7EF85E71" w14:textId="77777777" w:rsidR="009013BE" w:rsidRPr="00F86033" w:rsidRDefault="009013BE" w:rsidP="009013BE">
            <w:pPr>
              <w:suppressAutoHyphens/>
              <w:spacing w:after="0" w:line="240" w:lineRule="auto"/>
              <w:ind w:left="-72"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 Наглядные пособия:</w:t>
            </w:r>
          </w:p>
          <w:p w14:paraId="194C139B" w14:textId="77777777" w:rsidR="009013BE" w:rsidRPr="00F86033" w:rsidRDefault="009013BE" w:rsidP="009013BE">
            <w:pPr>
              <w:numPr>
                <w:ilvl w:val="0"/>
                <w:numId w:val="2"/>
              </w:numPr>
              <w:spacing w:after="0" w:line="240" w:lineRule="auto"/>
              <w:ind w:left="265" w:hanging="366"/>
              <w:contextualSpacing/>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«Мамы и детки», «Комнатные цветы», «Еда и напитки», «Мебель», «Рыбы морские и пресноводные», «Алфавит», «Обитатели морей и океанов», «Грибы, ягоды», «Времена года», «Расскажи детям о садовых ягодах», «Расскажи детям о грибах», «Домашние птицы», «Окружающий мир»: «Зима»; «Лето»; «</w:t>
            </w:r>
            <w:proofErr w:type="spellStart"/>
            <w:r w:rsidRPr="00F86033">
              <w:rPr>
                <w:rFonts w:ascii="Times New Roman" w:eastAsia="SimSun" w:hAnsi="Times New Roman" w:cs="Times New Roman"/>
                <w:sz w:val="24"/>
                <w:szCs w:val="24"/>
                <w:lang w:eastAsia="ru-RU"/>
              </w:rPr>
              <w:t>Весна»;»Осень</w:t>
            </w:r>
            <w:proofErr w:type="spellEnd"/>
            <w:r w:rsidRPr="00F86033">
              <w:rPr>
                <w:rFonts w:ascii="Times New Roman" w:eastAsia="SimSun" w:hAnsi="Times New Roman" w:cs="Times New Roman"/>
                <w:sz w:val="24"/>
                <w:szCs w:val="24"/>
                <w:lang w:eastAsia="ru-RU"/>
              </w:rPr>
              <w:t>»; «</w:t>
            </w:r>
            <w:proofErr w:type="spellStart"/>
            <w:r w:rsidRPr="00F86033">
              <w:rPr>
                <w:rFonts w:ascii="Times New Roman" w:eastAsia="SimSun" w:hAnsi="Times New Roman" w:cs="Times New Roman"/>
                <w:sz w:val="24"/>
                <w:szCs w:val="24"/>
                <w:lang w:eastAsia="ru-RU"/>
              </w:rPr>
              <w:t>Овощи»;«Фрукты»;«Обувь</w:t>
            </w:r>
            <w:proofErr w:type="spellEnd"/>
            <w:r w:rsidRPr="00F86033">
              <w:rPr>
                <w:rFonts w:ascii="Times New Roman" w:eastAsia="SimSun" w:hAnsi="Times New Roman" w:cs="Times New Roman"/>
                <w:sz w:val="24"/>
                <w:szCs w:val="24"/>
                <w:lang w:eastAsia="ru-RU"/>
              </w:rPr>
              <w:t>»; «</w:t>
            </w:r>
            <w:proofErr w:type="spellStart"/>
            <w:r w:rsidRPr="00F86033">
              <w:rPr>
                <w:rFonts w:ascii="Times New Roman" w:eastAsia="SimSun" w:hAnsi="Times New Roman" w:cs="Times New Roman"/>
                <w:sz w:val="24"/>
                <w:szCs w:val="24"/>
                <w:lang w:eastAsia="ru-RU"/>
              </w:rPr>
              <w:t>Цветы:лесные</w:t>
            </w:r>
            <w:proofErr w:type="spellEnd"/>
            <w:r w:rsidRPr="00F86033">
              <w:rPr>
                <w:rFonts w:ascii="Times New Roman" w:eastAsia="SimSun" w:hAnsi="Times New Roman" w:cs="Times New Roman"/>
                <w:sz w:val="24"/>
                <w:szCs w:val="24"/>
                <w:lang w:eastAsia="ru-RU"/>
              </w:rPr>
              <w:t>, луговые, садовые», «Этикет для малышей», «Экологические цепочки: Воздух, земля, вода», «Животные жарких стран», «Перелетные птицы»,  «Математика с рисунками»,</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«Дикие </w:t>
            </w:r>
            <w:proofErr w:type="spellStart"/>
            <w:r w:rsidRPr="00F86033">
              <w:rPr>
                <w:rFonts w:ascii="Times New Roman" w:eastAsia="SimSun" w:hAnsi="Times New Roman" w:cs="Times New Roman"/>
                <w:sz w:val="24"/>
                <w:szCs w:val="24"/>
                <w:lang w:eastAsia="ru-RU"/>
              </w:rPr>
              <w:t>животные»,«Посуда</w:t>
            </w:r>
            <w:proofErr w:type="spellEnd"/>
            <w:r w:rsidRPr="00F86033">
              <w:rPr>
                <w:rFonts w:ascii="Times New Roman" w:eastAsia="SimSun" w:hAnsi="Times New Roman" w:cs="Times New Roman"/>
                <w:sz w:val="24"/>
                <w:szCs w:val="24"/>
                <w:lang w:eastAsia="ru-RU"/>
              </w:rPr>
              <w:t>»,</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«Расскажи детям о космосе»,</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Профессии»,»,«Домашние</w:t>
            </w:r>
            <w:proofErr w:type="spell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животные»,«Магнитный</w:t>
            </w:r>
            <w:proofErr w:type="spell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алфавит»,«Магнитные</w:t>
            </w:r>
            <w:proofErr w:type="spellEnd"/>
            <w:r w:rsidRPr="00F86033">
              <w:rPr>
                <w:rFonts w:ascii="Times New Roman" w:eastAsia="SimSun" w:hAnsi="Times New Roman" w:cs="Times New Roman"/>
                <w:sz w:val="24"/>
                <w:szCs w:val="24"/>
                <w:lang w:eastAsia="ru-RU"/>
              </w:rPr>
              <w:t xml:space="preserve"> цифры и знаки»,</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Транспорт»,«Космос</w:t>
            </w:r>
            <w:proofErr w:type="spell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Домашнии</w:t>
            </w:r>
            <w:proofErr w:type="spellEnd"/>
            <w:r w:rsidRPr="00F86033">
              <w:rPr>
                <w:rFonts w:ascii="Times New Roman" w:eastAsia="SimSun" w:hAnsi="Times New Roman" w:cs="Times New Roman"/>
                <w:sz w:val="24"/>
                <w:szCs w:val="24"/>
                <w:lang w:eastAsia="ru-RU"/>
              </w:rPr>
              <w:t xml:space="preserve"> животные и </w:t>
            </w:r>
            <w:proofErr w:type="spellStart"/>
            <w:r w:rsidRPr="00F86033">
              <w:rPr>
                <w:rFonts w:ascii="Times New Roman" w:eastAsia="SimSun" w:hAnsi="Times New Roman" w:cs="Times New Roman"/>
                <w:sz w:val="24"/>
                <w:szCs w:val="24"/>
                <w:lang w:eastAsia="ru-RU"/>
              </w:rPr>
              <w:t>птицы»,«Одежда»,«Деревья»,«Эмоции</w:t>
            </w:r>
            <w:proofErr w:type="spellEnd"/>
            <w:r w:rsidRPr="00F86033">
              <w:rPr>
                <w:rFonts w:ascii="Times New Roman" w:eastAsia="SimSun" w:hAnsi="Times New Roman" w:cs="Times New Roman"/>
                <w:sz w:val="24"/>
                <w:szCs w:val="24"/>
                <w:lang w:eastAsia="ru-RU"/>
              </w:rPr>
              <w:t>», «Умные карточки, развиваем логику(по тематике)»</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 </w:t>
            </w:r>
          </w:p>
          <w:p w14:paraId="1698F335" w14:textId="77777777" w:rsidR="009013BE" w:rsidRPr="00F86033" w:rsidRDefault="009013BE" w:rsidP="009013BE">
            <w:pPr>
              <w:numPr>
                <w:ilvl w:val="0"/>
                <w:numId w:val="2"/>
              </w:numPr>
              <w:spacing w:after="0" w:line="240" w:lineRule="auto"/>
              <w:ind w:left="318"/>
              <w:contextualSpacing/>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«Волшебные часы» (части суток, времена года, дни недели).</w:t>
            </w:r>
          </w:p>
          <w:p w14:paraId="04B70030"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Раздаточный материал:</w:t>
            </w:r>
          </w:p>
          <w:p w14:paraId="7B8EF34C"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«Счётные </w:t>
            </w:r>
            <w:proofErr w:type="spellStart"/>
            <w:r w:rsidRPr="00F86033">
              <w:rPr>
                <w:rFonts w:ascii="Times New Roman" w:eastAsia="SimSun" w:hAnsi="Times New Roman" w:cs="Times New Roman"/>
                <w:sz w:val="24"/>
                <w:szCs w:val="24"/>
                <w:lang w:eastAsia="ru-RU"/>
              </w:rPr>
              <w:t>палочки»,«Зеркала»,Наборы</w:t>
            </w:r>
            <w:proofErr w:type="spellEnd"/>
            <w:r w:rsidRPr="00F86033">
              <w:rPr>
                <w:rFonts w:ascii="Times New Roman" w:eastAsia="SimSun" w:hAnsi="Times New Roman" w:cs="Times New Roman"/>
                <w:sz w:val="24"/>
                <w:szCs w:val="24"/>
                <w:lang w:eastAsia="ru-RU"/>
              </w:rPr>
              <w:t xml:space="preserve"> «Учись</w:t>
            </w:r>
            <w:proofErr w:type="gramStart"/>
            <w:r w:rsidRPr="00F86033">
              <w:rPr>
                <w:rFonts w:ascii="Times New Roman" w:eastAsia="SimSun" w:hAnsi="Times New Roman" w:cs="Times New Roman"/>
                <w:sz w:val="24"/>
                <w:szCs w:val="24"/>
                <w:lang w:eastAsia="ru-RU"/>
              </w:rPr>
              <w:t xml:space="preserve"> С</w:t>
            </w:r>
            <w:proofErr w:type="gramEnd"/>
            <w:r w:rsidRPr="00F86033">
              <w:rPr>
                <w:rFonts w:ascii="Times New Roman" w:eastAsia="SimSun" w:hAnsi="Times New Roman" w:cs="Times New Roman"/>
                <w:sz w:val="24"/>
                <w:szCs w:val="24"/>
                <w:lang w:eastAsia="ru-RU"/>
              </w:rPr>
              <w:t>читать», «Линейки с геометрическими фигурами»</w:t>
            </w:r>
          </w:p>
          <w:p w14:paraId="36189DDA" w14:textId="77777777" w:rsidR="009013BE" w:rsidRPr="00F86033" w:rsidRDefault="009013BE" w:rsidP="009013BE">
            <w:pPr>
              <w:numPr>
                <w:ilvl w:val="0"/>
                <w:numId w:val="2"/>
              </w:numPr>
              <w:suppressAutoHyphens/>
              <w:spacing w:after="0" w:line="240" w:lineRule="auto"/>
              <w:ind w:left="271"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Коллекция бумаги</w:t>
            </w:r>
          </w:p>
          <w:p w14:paraId="696C75C1" w14:textId="77777777" w:rsidR="009013BE" w:rsidRPr="00F86033" w:rsidRDefault="009013BE" w:rsidP="009013BE">
            <w:pPr>
              <w:numPr>
                <w:ilvl w:val="0"/>
                <w:numId w:val="2"/>
              </w:numPr>
              <w:suppressAutoHyphens/>
              <w:spacing w:after="0" w:line="240" w:lineRule="auto"/>
              <w:ind w:left="318" w:right="6" w:hanging="413"/>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Коллекция семян и плодов</w:t>
            </w:r>
          </w:p>
          <w:p w14:paraId="00EE6AD9"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Лейка пластмассовая детская</w:t>
            </w:r>
          </w:p>
          <w:p w14:paraId="5585B25D"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Набор для экспериментирования с песком</w:t>
            </w:r>
          </w:p>
          <w:p w14:paraId="05188816"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Набор объемных тел для группировки и сертификации (цвет, форма, величина).</w:t>
            </w:r>
          </w:p>
          <w:p w14:paraId="19295AF5"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Наглядные пособия символики России.</w:t>
            </w:r>
          </w:p>
          <w:p w14:paraId="62932DDC"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Пирамида цветная.</w:t>
            </w:r>
          </w:p>
          <w:p w14:paraId="43534E5A"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Детский садовый набор.</w:t>
            </w:r>
          </w:p>
          <w:p w14:paraId="6DF1AF14"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Муляжи фруктов и овощей.</w:t>
            </w:r>
          </w:p>
          <w:p w14:paraId="6BD6910B"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Набор для игры с песком. </w:t>
            </w:r>
          </w:p>
          <w:p w14:paraId="218739BA"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бесед по лексическим темам.</w:t>
            </w:r>
          </w:p>
          <w:p w14:paraId="5BBE493E"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дидактических игр.</w:t>
            </w:r>
          </w:p>
          <w:p w14:paraId="2E0CC3F7"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опыты и эксперименты</w:t>
            </w:r>
            <w:proofErr w:type="gramStart"/>
            <w:r w:rsidRPr="00F86033">
              <w:rPr>
                <w:rFonts w:ascii="Times New Roman" w:eastAsia="SimSun" w:hAnsi="Times New Roman" w:cs="Times New Roman"/>
                <w:sz w:val="24"/>
                <w:szCs w:val="24"/>
                <w:lang w:eastAsia="ru-RU"/>
              </w:rPr>
              <w:t xml:space="preserve"> .</w:t>
            </w:r>
            <w:proofErr w:type="gramEnd"/>
          </w:p>
          <w:p w14:paraId="3AC6988C"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прогулок.</w:t>
            </w:r>
          </w:p>
        </w:tc>
      </w:tr>
      <w:tr w:rsidR="009013BE" w:rsidRPr="006066C7" w14:paraId="03973162"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27376A67" w14:textId="77777777" w:rsidR="009013BE" w:rsidRPr="006066C7" w:rsidRDefault="009013BE" w:rsidP="009013BE">
            <w:pPr>
              <w:spacing w:after="0" w:line="240" w:lineRule="auto"/>
              <w:ind w:right="6"/>
              <w:jc w:val="both"/>
              <w:rPr>
                <w:rFonts w:ascii="Times New Roman" w:eastAsia="Calibri" w:hAnsi="Times New Roman" w:cs="Times New Roman"/>
                <w:color w:val="FF0000"/>
                <w:sz w:val="24"/>
                <w:szCs w:val="24"/>
                <w:lang w:eastAsia="ru-RU"/>
              </w:rPr>
            </w:pPr>
            <w:r w:rsidRPr="00EB5099">
              <w:rPr>
                <w:rFonts w:ascii="Times New Roman" w:eastAsia="Calibri" w:hAnsi="Times New Roman" w:cs="Times New Roman"/>
                <w:sz w:val="24"/>
                <w:szCs w:val="24"/>
                <w:lang w:eastAsia="ru-RU"/>
              </w:rPr>
              <w:lastRenderedPageBreak/>
              <w:t>«Речевое развитие»</w:t>
            </w:r>
          </w:p>
        </w:tc>
        <w:tc>
          <w:tcPr>
            <w:tcW w:w="7477" w:type="dxa"/>
            <w:tcBorders>
              <w:top w:val="single" w:sz="4" w:space="0" w:color="auto"/>
              <w:left w:val="single" w:sz="4" w:space="0" w:color="auto"/>
              <w:bottom w:val="single" w:sz="4" w:space="0" w:color="auto"/>
              <w:right w:val="single" w:sz="4" w:space="0" w:color="auto"/>
            </w:tcBorders>
            <w:hideMark/>
          </w:tcPr>
          <w:p w14:paraId="13F9A6B2"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 xml:space="preserve">Пособия и игрушки для выработки направленной воздушной струи (тренажеры, «Мыльные пузыри», надувные игрушки, природный материал). </w:t>
            </w:r>
          </w:p>
          <w:p w14:paraId="6B7CB3C2"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lastRenderedPageBreak/>
              <w:t xml:space="preserve">Сюжетные картинки, серии сюжетных картинок. </w:t>
            </w:r>
          </w:p>
          <w:p w14:paraId="2A09030D" w14:textId="77777777" w:rsidR="009013BE" w:rsidRPr="00EB5099"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EB5099">
              <w:rPr>
                <w:rFonts w:ascii="Times New Roman" w:eastAsia="SimSun" w:hAnsi="Times New Roman" w:cs="Times New Roman"/>
                <w:sz w:val="24"/>
                <w:szCs w:val="24"/>
                <w:lang w:eastAsia="ru-RU"/>
              </w:rPr>
              <w:t xml:space="preserve">«Алгоритмы» и схемы описания предметов и объектов; </w:t>
            </w:r>
            <w:proofErr w:type="spellStart"/>
            <w:r w:rsidRPr="00EB5099">
              <w:rPr>
                <w:rFonts w:ascii="Times New Roman" w:eastAsia="SimSun" w:hAnsi="Times New Roman" w:cs="Times New Roman"/>
                <w:sz w:val="24"/>
                <w:szCs w:val="24"/>
                <w:lang w:eastAsia="ru-RU"/>
              </w:rPr>
              <w:t>мнемотаблицы</w:t>
            </w:r>
            <w:proofErr w:type="spellEnd"/>
            <w:r w:rsidRPr="00EB5099">
              <w:rPr>
                <w:rFonts w:ascii="Times New Roman" w:eastAsia="SimSun" w:hAnsi="Times New Roman" w:cs="Times New Roman"/>
                <w:sz w:val="24"/>
                <w:szCs w:val="24"/>
                <w:lang w:eastAsia="ru-RU"/>
              </w:rPr>
              <w:t xml:space="preserve"> для пересказа сказок. </w:t>
            </w:r>
          </w:p>
          <w:p w14:paraId="36C6E104" w14:textId="77777777" w:rsidR="009013BE" w:rsidRPr="00EB5099"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EB5099">
              <w:rPr>
                <w:rFonts w:ascii="Times New Roman" w:eastAsia="SimSun" w:hAnsi="Times New Roman" w:cs="Times New Roman"/>
                <w:sz w:val="24"/>
                <w:szCs w:val="24"/>
                <w:lang w:eastAsia="ru-RU"/>
              </w:rPr>
              <w:t>Дидактические игры</w:t>
            </w:r>
            <w:r w:rsidRPr="006066C7">
              <w:rPr>
                <w:rFonts w:ascii="Times New Roman" w:eastAsia="SimSun" w:hAnsi="Times New Roman" w:cs="Times New Roman"/>
                <w:color w:val="FF0000"/>
                <w:sz w:val="24"/>
                <w:szCs w:val="24"/>
                <w:lang w:eastAsia="ru-RU"/>
              </w:rPr>
              <w:t xml:space="preserve"> </w:t>
            </w:r>
            <w:r w:rsidRPr="00EB5099">
              <w:rPr>
                <w:rFonts w:ascii="Times New Roman" w:eastAsia="SimSun" w:hAnsi="Times New Roman" w:cs="Times New Roman"/>
                <w:sz w:val="24"/>
                <w:szCs w:val="24"/>
                <w:lang w:eastAsia="ru-RU"/>
              </w:rPr>
              <w:t>«Найди слово на такой же звук», «Найди место звука в слове», «Истории в картинках»</w:t>
            </w:r>
          </w:p>
          <w:p w14:paraId="06B32163" w14:textId="77777777" w:rsidR="009013BE" w:rsidRPr="00EB5099"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EB5099">
              <w:rPr>
                <w:rFonts w:ascii="Times New Roman" w:eastAsia="SimSun" w:hAnsi="Times New Roman" w:cs="Times New Roman"/>
                <w:sz w:val="24"/>
                <w:szCs w:val="24"/>
                <w:lang w:eastAsia="ru-RU"/>
              </w:rPr>
              <w:t xml:space="preserve"> «Составление рассказов по картинкам»</w:t>
            </w:r>
          </w:p>
          <w:p w14:paraId="211478A8"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14:paraId="29658685"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игр по познавательно-речевому развитию</w:t>
            </w:r>
          </w:p>
          <w:p w14:paraId="36E66CB7"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по развитию связной речи</w:t>
            </w:r>
          </w:p>
          <w:p w14:paraId="40E57E80"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загадок по лексическим темам</w:t>
            </w:r>
          </w:p>
          <w:p w14:paraId="3F32BC0F"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дидактических игр.</w:t>
            </w:r>
          </w:p>
          <w:p w14:paraId="186550D6"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сюжетно ролевых игр.</w:t>
            </w:r>
          </w:p>
          <w:p w14:paraId="01DADCDD"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бесед по лексическим темам.</w:t>
            </w:r>
          </w:p>
          <w:p w14:paraId="4457C9D3"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пальчиковой гимнастики</w:t>
            </w:r>
          </w:p>
          <w:p w14:paraId="76E67EB1" w14:textId="77777777" w:rsidR="009013BE" w:rsidRPr="006066C7" w:rsidRDefault="009013BE" w:rsidP="009013BE">
            <w:pPr>
              <w:suppressAutoHyphens/>
              <w:spacing w:after="0" w:line="240" w:lineRule="auto"/>
              <w:ind w:left="-107" w:right="6"/>
              <w:jc w:val="both"/>
              <w:rPr>
                <w:rFonts w:ascii="Times New Roman" w:eastAsia="SimSun" w:hAnsi="Times New Roman" w:cs="Times New Roman"/>
                <w:color w:val="FF0000"/>
                <w:sz w:val="24"/>
                <w:szCs w:val="24"/>
                <w:lang w:eastAsia="ru-RU"/>
              </w:rPr>
            </w:pPr>
          </w:p>
        </w:tc>
      </w:tr>
      <w:tr w:rsidR="009013BE" w:rsidRPr="006066C7" w14:paraId="5B96F74A"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5A4E316D" w14:textId="77777777" w:rsidR="009013BE" w:rsidRPr="006066C7" w:rsidRDefault="009013BE" w:rsidP="009013BE">
            <w:pPr>
              <w:spacing w:after="0" w:line="240" w:lineRule="auto"/>
              <w:ind w:right="6"/>
              <w:jc w:val="both"/>
              <w:rPr>
                <w:rFonts w:ascii="Times New Roman" w:eastAsia="Calibri" w:hAnsi="Times New Roman" w:cs="Times New Roman"/>
                <w:color w:val="FF0000"/>
                <w:sz w:val="24"/>
                <w:szCs w:val="24"/>
                <w:lang w:eastAsia="ru-RU"/>
              </w:rPr>
            </w:pPr>
            <w:r w:rsidRPr="009F7DA7">
              <w:rPr>
                <w:rFonts w:ascii="Times New Roman" w:eastAsia="Calibri" w:hAnsi="Times New Roman" w:cs="Times New Roman"/>
                <w:sz w:val="24"/>
                <w:szCs w:val="24"/>
                <w:lang w:eastAsia="ru-RU"/>
              </w:rPr>
              <w:lastRenderedPageBreak/>
              <w:t>«Социально-коммуникативное развитие»</w:t>
            </w:r>
          </w:p>
        </w:tc>
        <w:tc>
          <w:tcPr>
            <w:tcW w:w="7477" w:type="dxa"/>
            <w:tcBorders>
              <w:top w:val="single" w:sz="4" w:space="0" w:color="auto"/>
              <w:left w:val="single" w:sz="4" w:space="0" w:color="auto"/>
              <w:bottom w:val="single" w:sz="4" w:space="0" w:color="auto"/>
              <w:right w:val="single" w:sz="4" w:space="0" w:color="auto"/>
            </w:tcBorders>
            <w:hideMark/>
          </w:tcPr>
          <w:p w14:paraId="04CAFE9D"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игр по формированию здорового образа жизни</w:t>
            </w:r>
          </w:p>
          <w:p w14:paraId="7A96829B"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наглядно-демонстрационного материала «Первая помощь»</w:t>
            </w:r>
          </w:p>
          <w:p w14:paraId="7B1D6FA3"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дидактических и подвижных игр по ПДД</w:t>
            </w:r>
          </w:p>
          <w:p w14:paraId="3350BFD2"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Наглядно-демонстрационный материал по ОБЖ и ПДД</w:t>
            </w:r>
          </w:p>
          <w:p w14:paraId="3BDB9BA7"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Макет улицы города.</w:t>
            </w:r>
          </w:p>
          <w:p w14:paraId="72EF30A1"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Флаги края, города, района, страны</w:t>
            </w:r>
          </w:p>
          <w:p w14:paraId="5D297DF5"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Герб страны, Кубани</w:t>
            </w:r>
          </w:p>
          <w:p w14:paraId="1BD20862"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Макет кубанского подворья</w:t>
            </w:r>
          </w:p>
          <w:p w14:paraId="63984C0D"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Глобус</w:t>
            </w:r>
          </w:p>
          <w:p w14:paraId="64AA6E41"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Куклы в кубанских костюмах</w:t>
            </w:r>
          </w:p>
          <w:p w14:paraId="7954A427"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Карта страны</w:t>
            </w:r>
          </w:p>
          <w:p w14:paraId="3F2A65A1"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Уголок психоэмоциональной разгрузки</w:t>
            </w:r>
          </w:p>
          <w:p w14:paraId="588995E6"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Уголок настроения</w:t>
            </w:r>
          </w:p>
          <w:p w14:paraId="31486C2D"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Дорожные знаки</w:t>
            </w:r>
          </w:p>
          <w:p w14:paraId="426AC919"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649DA">
              <w:rPr>
                <w:rFonts w:ascii="Times New Roman" w:eastAsia="SimSun" w:hAnsi="Times New Roman" w:cs="Times New Roman"/>
                <w:sz w:val="24"/>
                <w:szCs w:val="24"/>
                <w:lang w:eastAsia="ru-RU"/>
              </w:rPr>
              <w:t>Настольно-печатные игры: лото «Дорожные знаки», «Учим дорожные знаки», «Светофор», игра – лото «Это надо знать! ПДД»</w:t>
            </w:r>
            <w:r w:rsidRPr="006066C7">
              <w:rPr>
                <w:rFonts w:ascii="Times New Roman" w:eastAsia="SimSun" w:hAnsi="Times New Roman" w:cs="Times New Roman"/>
                <w:color w:val="FF0000"/>
                <w:sz w:val="24"/>
                <w:szCs w:val="24"/>
                <w:lang w:eastAsia="ru-RU"/>
              </w:rPr>
              <w:t xml:space="preserve"> </w:t>
            </w:r>
            <w:r w:rsidRPr="009649DA">
              <w:rPr>
                <w:rFonts w:ascii="Times New Roman" w:eastAsia="SimSun" w:hAnsi="Times New Roman" w:cs="Times New Roman"/>
                <w:sz w:val="24"/>
                <w:szCs w:val="24"/>
                <w:lang w:eastAsia="ru-RU"/>
              </w:rPr>
              <w:t xml:space="preserve">«Из чего мы сделаны», </w:t>
            </w:r>
            <w:r w:rsidRPr="00EB5099">
              <w:rPr>
                <w:rFonts w:ascii="Times New Roman" w:eastAsia="SimSun" w:hAnsi="Times New Roman" w:cs="Times New Roman"/>
                <w:sz w:val="24"/>
                <w:szCs w:val="24"/>
                <w:lang w:eastAsia="ru-RU"/>
              </w:rPr>
              <w:t>«В саду и огороде»,</w:t>
            </w:r>
            <w:proofErr w:type="gramStart"/>
            <w:r w:rsidRPr="00EB5099">
              <w:rPr>
                <w:rFonts w:ascii="Times New Roman" w:eastAsia="SimSun" w:hAnsi="Times New Roman" w:cs="Times New Roman"/>
                <w:sz w:val="24"/>
                <w:szCs w:val="24"/>
                <w:lang w:eastAsia="ru-RU"/>
              </w:rPr>
              <w:t xml:space="preserve"> </w:t>
            </w:r>
            <w:r w:rsidRPr="006066C7">
              <w:rPr>
                <w:rFonts w:ascii="Times New Roman" w:eastAsia="SimSun" w:hAnsi="Times New Roman" w:cs="Times New Roman"/>
                <w:color w:val="FF0000"/>
                <w:sz w:val="24"/>
                <w:szCs w:val="24"/>
                <w:lang w:eastAsia="ru-RU"/>
              </w:rPr>
              <w:t>.</w:t>
            </w:r>
            <w:proofErr w:type="gramEnd"/>
            <w:r w:rsidRPr="009F7DA7">
              <w:rPr>
                <w:rFonts w:ascii="Times New Roman" w:eastAsia="SimSun" w:hAnsi="Times New Roman" w:cs="Times New Roman"/>
                <w:sz w:val="24"/>
                <w:szCs w:val="24"/>
                <w:lang w:eastAsia="ru-RU"/>
              </w:rPr>
              <w:t xml:space="preserve"> </w:t>
            </w:r>
          </w:p>
          <w:p w14:paraId="15B19A41"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хозяйственно бытовой труд и поручение.</w:t>
            </w:r>
          </w:p>
          <w:p w14:paraId="59775EBE"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наблюдений и труда в уголке природы</w:t>
            </w:r>
          </w:p>
          <w:p w14:paraId="537A8287"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сюжетно ролевых игр</w:t>
            </w:r>
          </w:p>
          <w:p w14:paraId="1DEE5747" w14:textId="77777777" w:rsidR="009013BE" w:rsidRPr="006066C7" w:rsidRDefault="009013BE" w:rsidP="009013BE">
            <w:pPr>
              <w:numPr>
                <w:ilvl w:val="0"/>
                <w:numId w:val="2"/>
              </w:numPr>
              <w:suppressAutoHyphens/>
              <w:spacing w:after="0" w:line="240" w:lineRule="auto"/>
              <w:ind w:left="317"/>
              <w:jc w:val="both"/>
              <w:rPr>
                <w:rFonts w:ascii="Times New Roman" w:eastAsia="SimSun" w:hAnsi="Times New Roman" w:cs="Times New Roman"/>
                <w:color w:val="FF0000"/>
                <w:sz w:val="24"/>
                <w:szCs w:val="24"/>
                <w:lang w:eastAsia="ru-RU"/>
              </w:rPr>
            </w:pPr>
            <w:r w:rsidRPr="009F7DA7">
              <w:rPr>
                <w:rFonts w:ascii="Times New Roman" w:eastAsia="SimSun" w:hAnsi="Times New Roman" w:cs="Times New Roman"/>
                <w:sz w:val="24"/>
                <w:szCs w:val="24"/>
                <w:lang w:eastAsia="ru-RU"/>
              </w:rPr>
              <w:t>Картотека культурно-гигиенических навыков</w:t>
            </w:r>
          </w:p>
        </w:tc>
      </w:tr>
      <w:tr w:rsidR="009013BE" w:rsidRPr="006066C7" w14:paraId="38A654C6"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4999AA13" w14:textId="77777777" w:rsidR="009013BE" w:rsidRPr="006066C7" w:rsidRDefault="009013BE" w:rsidP="009013BE">
            <w:pPr>
              <w:spacing w:after="0" w:line="240" w:lineRule="auto"/>
              <w:ind w:right="6"/>
              <w:jc w:val="both"/>
              <w:rPr>
                <w:rFonts w:ascii="Times New Roman" w:eastAsia="Calibri" w:hAnsi="Times New Roman" w:cs="Times New Roman"/>
                <w:color w:val="FF0000"/>
                <w:sz w:val="24"/>
                <w:szCs w:val="24"/>
                <w:lang w:eastAsia="ru-RU"/>
              </w:rPr>
            </w:pPr>
            <w:r w:rsidRPr="00296CD4">
              <w:rPr>
                <w:rFonts w:ascii="Times New Roman" w:eastAsia="Calibri" w:hAnsi="Times New Roman" w:cs="Times New Roman"/>
                <w:sz w:val="24"/>
                <w:szCs w:val="24"/>
                <w:lang w:eastAsia="ru-RU"/>
              </w:rPr>
              <w:t>«Художественно-эстетическое развитие»</w:t>
            </w:r>
          </w:p>
        </w:tc>
        <w:tc>
          <w:tcPr>
            <w:tcW w:w="7477" w:type="dxa"/>
            <w:tcBorders>
              <w:top w:val="single" w:sz="4" w:space="0" w:color="auto"/>
              <w:left w:val="single" w:sz="4" w:space="0" w:color="auto"/>
              <w:bottom w:val="single" w:sz="4" w:space="0" w:color="auto"/>
              <w:right w:val="single" w:sz="4" w:space="0" w:color="auto"/>
            </w:tcBorders>
          </w:tcPr>
          <w:p w14:paraId="271E6CBA"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Детские книги по программе и любимые книги детей, детские энциклопедии, справочная литература.</w:t>
            </w:r>
          </w:p>
          <w:p w14:paraId="553DDC88"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Книги по интересам о достижениях в различных областях. </w:t>
            </w:r>
          </w:p>
          <w:p w14:paraId="414239C1"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Книги, знакомящие с культурой русского народа: сказки, загадки, потешки, игры. </w:t>
            </w:r>
          </w:p>
          <w:p w14:paraId="24AE6D9E"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Книжки-раскраски по изучаемым лексическим темам, книжки-самоделки. </w:t>
            </w:r>
          </w:p>
          <w:p w14:paraId="52B00B55"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Портреты детских писателей и поэтов.</w:t>
            </w:r>
          </w:p>
          <w:p w14:paraId="46AF99EA"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Настольно-печатные игры: пазлы</w:t>
            </w:r>
            <w:proofErr w:type="gramStart"/>
            <w:r>
              <w:rPr>
                <w:rFonts w:ascii="Times New Roman" w:eastAsia="SimSun" w:hAnsi="Times New Roman" w:cs="Times New Roman"/>
                <w:sz w:val="24"/>
                <w:szCs w:val="24"/>
                <w:lang w:eastAsia="ru-RU"/>
              </w:rPr>
              <w:t xml:space="preserve"> :</w:t>
            </w:r>
            <w:proofErr w:type="gramEnd"/>
            <w:r>
              <w:rPr>
                <w:rFonts w:ascii="Times New Roman" w:eastAsia="SimSun" w:hAnsi="Times New Roman" w:cs="Times New Roman"/>
                <w:sz w:val="24"/>
                <w:szCs w:val="24"/>
                <w:lang w:eastAsia="ru-RU"/>
              </w:rPr>
              <w:t xml:space="preserve"> </w:t>
            </w:r>
            <w:r w:rsidRPr="00296CD4">
              <w:rPr>
                <w:rFonts w:ascii="Times New Roman" w:eastAsia="SimSun" w:hAnsi="Times New Roman" w:cs="Times New Roman"/>
                <w:sz w:val="24"/>
                <w:szCs w:val="24"/>
                <w:lang w:eastAsia="ru-RU"/>
              </w:rPr>
              <w:t xml:space="preserve"> «У сказки в гостях», «Буратино», «Красная шапочка», «Волк и семеро </w:t>
            </w:r>
            <w:proofErr w:type="spellStart"/>
            <w:r w:rsidRPr="00296CD4">
              <w:rPr>
                <w:rFonts w:ascii="Times New Roman" w:eastAsia="SimSun" w:hAnsi="Times New Roman" w:cs="Times New Roman"/>
                <w:sz w:val="24"/>
                <w:szCs w:val="24"/>
                <w:lang w:eastAsia="ru-RU"/>
              </w:rPr>
              <w:t>козлят»</w:t>
            </w:r>
            <w:proofErr w:type="gramStart"/>
            <w:r w:rsidRPr="00296CD4">
              <w:rPr>
                <w:rFonts w:ascii="Times New Roman" w:eastAsia="SimSun" w:hAnsi="Times New Roman" w:cs="Times New Roman"/>
                <w:sz w:val="24"/>
                <w:szCs w:val="24"/>
                <w:lang w:eastAsia="ru-RU"/>
              </w:rPr>
              <w:t>,«</w:t>
            </w:r>
            <w:proofErr w:type="gramEnd"/>
            <w:r w:rsidRPr="00296CD4">
              <w:rPr>
                <w:rFonts w:ascii="Times New Roman" w:eastAsia="SimSun" w:hAnsi="Times New Roman" w:cs="Times New Roman"/>
                <w:sz w:val="24"/>
                <w:szCs w:val="24"/>
                <w:lang w:eastAsia="ru-RU"/>
              </w:rPr>
              <w:t>Волк</w:t>
            </w:r>
            <w:proofErr w:type="spellEnd"/>
            <w:r w:rsidRPr="00296CD4">
              <w:rPr>
                <w:rFonts w:ascii="Times New Roman" w:eastAsia="SimSun" w:hAnsi="Times New Roman" w:cs="Times New Roman"/>
                <w:sz w:val="24"/>
                <w:szCs w:val="24"/>
                <w:lang w:eastAsia="ru-RU"/>
              </w:rPr>
              <w:t xml:space="preserve"> и лиса»,  «Колобок»</w:t>
            </w:r>
          </w:p>
          <w:p w14:paraId="59B07E46"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lastRenderedPageBreak/>
              <w:t>Дидактические игры: «Из какой сказки», «Узнай нас», «Подскажи словечко», «Назови автора», «Расскажи сказку», и др.</w:t>
            </w:r>
          </w:p>
          <w:p w14:paraId="62E91C38"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игр драматизации</w:t>
            </w:r>
          </w:p>
          <w:p w14:paraId="23EC738D"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игр по ИЗО</w:t>
            </w:r>
          </w:p>
          <w:p w14:paraId="4119AE95"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музыкальных дидактических игр</w:t>
            </w:r>
          </w:p>
          <w:p w14:paraId="114B531D"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бесед по лексическим темам\</w:t>
            </w:r>
          </w:p>
          <w:p w14:paraId="14F91132" w14:textId="5B0D5E15" w:rsidR="009013BE" w:rsidRP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Музыкальные </w:t>
            </w:r>
            <w:proofErr w:type="spellStart"/>
            <w:r w:rsidRPr="00296CD4">
              <w:rPr>
                <w:rFonts w:ascii="Times New Roman" w:eastAsia="SimSun" w:hAnsi="Times New Roman" w:cs="Times New Roman"/>
                <w:sz w:val="24"/>
                <w:szCs w:val="24"/>
                <w:lang w:eastAsia="ru-RU"/>
              </w:rPr>
              <w:t>инструменты</w:t>
            </w:r>
            <w:proofErr w:type="gramStart"/>
            <w:r w:rsidRPr="00296CD4">
              <w:rPr>
                <w:rFonts w:ascii="Times New Roman" w:eastAsia="SimSun" w:hAnsi="Times New Roman" w:cs="Times New Roman"/>
                <w:sz w:val="24"/>
                <w:szCs w:val="24"/>
                <w:lang w:eastAsia="ru-RU"/>
              </w:rPr>
              <w:t>:б</w:t>
            </w:r>
            <w:proofErr w:type="gramEnd"/>
            <w:r w:rsidRPr="00296CD4">
              <w:rPr>
                <w:rFonts w:ascii="Times New Roman" w:eastAsia="SimSun" w:hAnsi="Times New Roman" w:cs="Times New Roman"/>
                <w:sz w:val="24"/>
                <w:szCs w:val="24"/>
                <w:lang w:eastAsia="ru-RU"/>
              </w:rPr>
              <w:t>арабан</w:t>
            </w:r>
            <w:proofErr w:type="spellEnd"/>
            <w:r w:rsidRPr="00296CD4">
              <w:rPr>
                <w:rFonts w:ascii="Times New Roman" w:eastAsia="SimSun" w:hAnsi="Times New Roman" w:cs="Times New Roman"/>
                <w:sz w:val="24"/>
                <w:szCs w:val="24"/>
                <w:lang w:eastAsia="ru-RU"/>
              </w:rPr>
              <w:t xml:space="preserve">, </w:t>
            </w:r>
            <w:proofErr w:type="spellStart"/>
            <w:r w:rsidRPr="00296CD4">
              <w:rPr>
                <w:rFonts w:ascii="Times New Roman" w:eastAsia="SimSun" w:hAnsi="Times New Roman" w:cs="Times New Roman"/>
                <w:sz w:val="24"/>
                <w:szCs w:val="24"/>
                <w:lang w:eastAsia="ru-RU"/>
              </w:rPr>
              <w:t>металафон</w:t>
            </w:r>
            <w:proofErr w:type="spellEnd"/>
            <w:r w:rsidRPr="00296CD4">
              <w:rPr>
                <w:rFonts w:ascii="Times New Roman" w:eastAsia="SimSun" w:hAnsi="Times New Roman" w:cs="Times New Roman"/>
                <w:sz w:val="24"/>
                <w:szCs w:val="24"/>
                <w:lang w:eastAsia="ru-RU"/>
              </w:rPr>
              <w:t xml:space="preserve">, бубны, </w:t>
            </w:r>
          </w:p>
          <w:p w14:paraId="321571D3" w14:textId="77777777" w:rsidR="009013BE" w:rsidRDefault="009013BE" w:rsidP="009013BE">
            <w:pPr>
              <w:pStyle w:val="af5"/>
              <w:suppressAutoHyphens/>
              <w:ind w:right="6"/>
              <w:jc w:val="both"/>
              <w:rPr>
                <w:rFonts w:eastAsia="SimSun"/>
              </w:rPr>
            </w:pPr>
            <w:r w:rsidRPr="00F86033">
              <w:rPr>
                <w:rFonts w:eastAsia="SimSun"/>
              </w:rPr>
              <w:t xml:space="preserve">Виды театров: </w:t>
            </w:r>
          </w:p>
          <w:p w14:paraId="7BBC6A24" w14:textId="77777777" w:rsidR="009013BE" w:rsidRPr="00F86033" w:rsidRDefault="009013BE" w:rsidP="009013BE">
            <w:pPr>
              <w:pStyle w:val="af5"/>
              <w:numPr>
                <w:ilvl w:val="0"/>
                <w:numId w:val="42"/>
              </w:numPr>
              <w:suppressAutoHyphens/>
              <w:ind w:left="750" w:right="6" w:hanging="425"/>
              <w:jc w:val="both"/>
              <w:rPr>
                <w:rFonts w:eastAsia="SimSun"/>
              </w:rPr>
            </w:pPr>
            <w:r w:rsidRPr="00F86033">
              <w:rPr>
                <w:rFonts w:eastAsia="SimSun"/>
              </w:rPr>
              <w:t>Настольный</w:t>
            </w:r>
          </w:p>
          <w:p w14:paraId="0640D3A7" w14:textId="77777777" w:rsidR="009013BE" w:rsidRPr="00F86033" w:rsidRDefault="009013BE" w:rsidP="009013BE">
            <w:pPr>
              <w:pStyle w:val="af5"/>
              <w:numPr>
                <w:ilvl w:val="0"/>
                <w:numId w:val="41"/>
              </w:numPr>
              <w:suppressAutoHyphens/>
              <w:ind w:right="6"/>
              <w:jc w:val="both"/>
              <w:rPr>
                <w:rFonts w:eastAsia="SimSun"/>
              </w:rPr>
            </w:pPr>
            <w:r w:rsidRPr="00F86033">
              <w:rPr>
                <w:rFonts w:eastAsia="SimSun"/>
              </w:rPr>
              <w:t>Кукольный</w:t>
            </w:r>
          </w:p>
          <w:p w14:paraId="000468CA" w14:textId="77777777" w:rsidR="009013BE" w:rsidRDefault="009013BE" w:rsidP="009013BE">
            <w:pPr>
              <w:pStyle w:val="af5"/>
              <w:numPr>
                <w:ilvl w:val="0"/>
                <w:numId w:val="41"/>
              </w:numPr>
              <w:suppressAutoHyphens/>
              <w:ind w:right="6"/>
              <w:jc w:val="both"/>
              <w:rPr>
                <w:rFonts w:eastAsia="SimSun"/>
              </w:rPr>
            </w:pPr>
            <w:r w:rsidRPr="00F86033">
              <w:rPr>
                <w:rFonts w:eastAsia="SimSun"/>
              </w:rPr>
              <w:t>Театр масок</w:t>
            </w:r>
          </w:p>
          <w:p w14:paraId="4434CCEC" w14:textId="77777777" w:rsidR="009013BE" w:rsidRPr="009273B8" w:rsidRDefault="009013BE" w:rsidP="009013BE">
            <w:pPr>
              <w:pStyle w:val="af5"/>
              <w:numPr>
                <w:ilvl w:val="0"/>
                <w:numId w:val="41"/>
              </w:numPr>
              <w:suppressAutoHyphens/>
              <w:ind w:right="6"/>
              <w:jc w:val="both"/>
              <w:rPr>
                <w:rFonts w:eastAsia="SimSun"/>
              </w:rPr>
            </w:pPr>
            <w:r>
              <w:rPr>
                <w:rFonts w:eastAsia="SimSun"/>
              </w:rPr>
              <w:t>П</w:t>
            </w:r>
            <w:r w:rsidRPr="009273B8">
              <w:rPr>
                <w:rFonts w:eastAsia="SimSun"/>
              </w:rPr>
              <w:t>альчиковый</w:t>
            </w:r>
          </w:p>
        </w:tc>
      </w:tr>
      <w:tr w:rsidR="009013BE" w:rsidRPr="006066C7" w14:paraId="009DD604"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600F0BDD" w14:textId="77777777" w:rsidR="009013BE" w:rsidRPr="005A61DD" w:rsidRDefault="009013BE" w:rsidP="009013BE">
            <w:pPr>
              <w:spacing w:after="0" w:line="240" w:lineRule="auto"/>
              <w:ind w:right="6"/>
              <w:jc w:val="both"/>
              <w:rPr>
                <w:rFonts w:ascii="Times New Roman" w:eastAsia="Calibri" w:hAnsi="Times New Roman" w:cs="Times New Roman"/>
                <w:sz w:val="24"/>
                <w:szCs w:val="24"/>
                <w:lang w:eastAsia="ru-RU"/>
              </w:rPr>
            </w:pPr>
            <w:r w:rsidRPr="005A61DD">
              <w:rPr>
                <w:rFonts w:ascii="Times New Roman" w:eastAsia="Calibri" w:hAnsi="Times New Roman" w:cs="Times New Roman"/>
                <w:sz w:val="24"/>
                <w:szCs w:val="24"/>
                <w:lang w:eastAsia="ru-RU"/>
              </w:rPr>
              <w:lastRenderedPageBreak/>
              <w:t>«Физическое развитие»</w:t>
            </w:r>
          </w:p>
        </w:tc>
        <w:tc>
          <w:tcPr>
            <w:tcW w:w="7477" w:type="dxa"/>
            <w:tcBorders>
              <w:top w:val="single" w:sz="4" w:space="0" w:color="auto"/>
              <w:left w:val="single" w:sz="4" w:space="0" w:color="auto"/>
              <w:bottom w:val="single" w:sz="4" w:space="0" w:color="auto"/>
              <w:right w:val="single" w:sz="4" w:space="0" w:color="auto"/>
            </w:tcBorders>
          </w:tcPr>
          <w:p w14:paraId="3C47189E" w14:textId="77777777" w:rsidR="009013BE" w:rsidRPr="005A61DD"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подвижных игр.</w:t>
            </w:r>
          </w:p>
          <w:p w14:paraId="0E883E7E"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малоподвижных игр.</w:t>
            </w:r>
          </w:p>
          <w:p w14:paraId="1BD21A21"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спортивных игр.</w:t>
            </w:r>
          </w:p>
          <w:p w14:paraId="664119DC"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утренней гимнастики.</w:t>
            </w:r>
          </w:p>
          <w:p w14:paraId="6A89FDC3"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гимнастики пробуждения.</w:t>
            </w:r>
          </w:p>
          <w:p w14:paraId="4AD910CF" w14:textId="77777777" w:rsidR="009013BE" w:rsidRPr="005A61DD" w:rsidRDefault="009013BE" w:rsidP="009013BE">
            <w:pPr>
              <w:numPr>
                <w:ilvl w:val="0"/>
                <w:numId w:val="2"/>
              </w:numPr>
              <w:spacing w:after="0" w:line="240" w:lineRule="auto"/>
              <w:rPr>
                <w:rFonts w:ascii="Times New Roman" w:eastAsia="SimSun" w:hAnsi="Times New Roman" w:cs="Times New Roman"/>
                <w:kern w:val="2"/>
                <w:sz w:val="24"/>
                <w:szCs w:val="24"/>
                <w:lang w:eastAsia="zh-CN"/>
              </w:rPr>
            </w:pPr>
            <w:r w:rsidRPr="005A61DD">
              <w:rPr>
                <w:rFonts w:ascii="Times New Roman" w:eastAsia="SimSun" w:hAnsi="Times New Roman" w:cs="Times New Roman"/>
                <w:kern w:val="2"/>
                <w:sz w:val="24"/>
                <w:szCs w:val="24"/>
                <w:lang w:eastAsia="zh-CN"/>
              </w:rPr>
              <w:t>Дорожка здоровья</w:t>
            </w:r>
          </w:p>
          <w:p w14:paraId="0466AF6B" w14:textId="77777777" w:rsidR="009013BE" w:rsidRPr="005A61DD" w:rsidRDefault="009013BE" w:rsidP="009013BE">
            <w:pPr>
              <w:widowControl w:val="0"/>
              <w:numPr>
                <w:ilvl w:val="0"/>
                <w:numId w:val="2"/>
              </w:numPr>
              <w:suppressAutoHyphens/>
              <w:spacing w:line="240" w:lineRule="auto"/>
              <w:contextualSpacing/>
              <w:jc w:val="both"/>
              <w:rPr>
                <w:rFonts w:ascii="Times New Roman" w:eastAsia="SimSun" w:hAnsi="Times New Roman" w:cs="Times New Roman"/>
                <w:sz w:val="24"/>
                <w:szCs w:val="24"/>
                <w:lang w:bidi="hi-IN"/>
              </w:rPr>
            </w:pPr>
            <w:r w:rsidRPr="005A61DD">
              <w:rPr>
                <w:rFonts w:ascii="Times New Roman" w:eastAsia="SimSun" w:hAnsi="Times New Roman" w:cs="Times New Roman"/>
                <w:sz w:val="24"/>
                <w:szCs w:val="24"/>
                <w:lang w:bidi="hi-IN"/>
              </w:rPr>
              <w:t>Комплект разноцветных кеглей</w:t>
            </w:r>
          </w:p>
          <w:p w14:paraId="726443A8" w14:textId="77777777" w:rsidR="009013BE" w:rsidRPr="005A61DD" w:rsidRDefault="009013BE" w:rsidP="009013BE">
            <w:pPr>
              <w:widowControl w:val="0"/>
              <w:numPr>
                <w:ilvl w:val="0"/>
                <w:numId w:val="2"/>
              </w:numPr>
              <w:suppressAutoHyphens/>
              <w:spacing w:line="240" w:lineRule="auto"/>
              <w:contextualSpacing/>
              <w:jc w:val="both"/>
              <w:rPr>
                <w:rFonts w:ascii="Times New Roman" w:eastAsia="SimSun" w:hAnsi="Times New Roman" w:cs="Times New Roman"/>
                <w:sz w:val="24"/>
                <w:szCs w:val="24"/>
                <w:lang w:bidi="hi-IN"/>
              </w:rPr>
            </w:pPr>
            <w:r w:rsidRPr="005A61DD">
              <w:rPr>
                <w:rFonts w:ascii="Times New Roman" w:eastAsia="SimSun" w:hAnsi="Times New Roman" w:cs="Times New Roman"/>
                <w:sz w:val="24"/>
                <w:szCs w:val="24"/>
                <w:lang w:bidi="hi-IN"/>
              </w:rPr>
              <w:t>Набор мячей (разного размера, резина)</w:t>
            </w:r>
          </w:p>
          <w:p w14:paraId="0B846F2F" w14:textId="77777777" w:rsidR="009013BE" w:rsidRPr="005A61DD" w:rsidRDefault="009013BE" w:rsidP="009013BE">
            <w:pPr>
              <w:widowControl w:val="0"/>
              <w:numPr>
                <w:ilvl w:val="0"/>
                <w:numId w:val="2"/>
              </w:numPr>
              <w:suppressAutoHyphens/>
              <w:spacing w:line="240" w:lineRule="auto"/>
              <w:contextualSpacing/>
              <w:jc w:val="both"/>
              <w:rPr>
                <w:rFonts w:ascii="Times New Roman" w:eastAsia="SimSun" w:hAnsi="Times New Roman" w:cs="Times New Roman"/>
                <w:sz w:val="24"/>
                <w:szCs w:val="24"/>
                <w:lang w:bidi="hi-IN"/>
              </w:rPr>
            </w:pPr>
            <w:r w:rsidRPr="005A61DD">
              <w:rPr>
                <w:rFonts w:ascii="Times New Roman" w:eastAsia="SimSun" w:hAnsi="Times New Roman" w:cs="Times New Roman"/>
                <w:sz w:val="24"/>
                <w:szCs w:val="24"/>
                <w:lang w:bidi="hi-IN"/>
              </w:rPr>
              <w:t>Обруч пластмассовый средний</w:t>
            </w:r>
          </w:p>
          <w:p w14:paraId="72AA07F5" w14:textId="77777777" w:rsidR="009013BE"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Флажки</w:t>
            </w:r>
            <w:r>
              <w:rPr>
                <w:rFonts w:ascii="Times New Roman" w:eastAsia="SimSun" w:hAnsi="Times New Roman" w:cs="Times New Roman"/>
                <w:sz w:val="24"/>
                <w:szCs w:val="24"/>
                <w:lang w:eastAsia="ru-RU"/>
              </w:rPr>
              <w:t xml:space="preserve"> </w:t>
            </w:r>
          </w:p>
          <w:p w14:paraId="00003074"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eastAsia="ru-RU"/>
              </w:rPr>
              <w:t>Нейроскакалки</w:t>
            </w:r>
            <w:proofErr w:type="spellEnd"/>
          </w:p>
          <w:p w14:paraId="224F7BBA"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Ленты</w:t>
            </w:r>
          </w:p>
          <w:p w14:paraId="5E4A6124"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Модульный коврик</w:t>
            </w:r>
          </w:p>
          <w:p w14:paraId="667D9025"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proofErr w:type="spellStart"/>
            <w:r w:rsidRPr="005A61DD">
              <w:rPr>
                <w:rFonts w:ascii="Times New Roman" w:eastAsia="SimSun" w:hAnsi="Times New Roman" w:cs="Times New Roman"/>
                <w:sz w:val="24"/>
                <w:szCs w:val="24"/>
                <w:lang w:bidi="hi-IN"/>
              </w:rPr>
              <w:t>Кольцеброс</w:t>
            </w:r>
            <w:proofErr w:type="spellEnd"/>
          </w:p>
          <w:p w14:paraId="4C7005DD" w14:textId="47E4BD7C" w:rsidR="009013BE" w:rsidRPr="009013BE"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Мягкий инвентарь</w:t>
            </w:r>
          </w:p>
        </w:tc>
      </w:tr>
      <w:tr w:rsidR="009013BE" w:rsidRPr="006066C7" w14:paraId="29691F29" w14:textId="77777777" w:rsidTr="009013BE">
        <w:tc>
          <w:tcPr>
            <w:tcW w:w="2126" w:type="dxa"/>
            <w:tcBorders>
              <w:top w:val="single" w:sz="4" w:space="0" w:color="auto"/>
              <w:left w:val="single" w:sz="4" w:space="0" w:color="auto"/>
              <w:bottom w:val="single" w:sz="4" w:space="0" w:color="auto"/>
              <w:right w:val="single" w:sz="4" w:space="0" w:color="auto"/>
            </w:tcBorders>
          </w:tcPr>
          <w:p w14:paraId="42280C0E" w14:textId="77777777" w:rsidR="009013BE" w:rsidRPr="005A61DD" w:rsidRDefault="009013BE" w:rsidP="009013BE">
            <w:pPr>
              <w:spacing w:after="0" w:line="240" w:lineRule="auto"/>
              <w:ind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Уличное игровое оборудование </w:t>
            </w:r>
          </w:p>
        </w:tc>
        <w:tc>
          <w:tcPr>
            <w:tcW w:w="7477" w:type="dxa"/>
            <w:tcBorders>
              <w:top w:val="single" w:sz="4" w:space="0" w:color="auto"/>
              <w:left w:val="single" w:sz="4" w:space="0" w:color="auto"/>
              <w:bottom w:val="single" w:sz="4" w:space="0" w:color="auto"/>
              <w:right w:val="single" w:sz="4" w:space="0" w:color="auto"/>
            </w:tcBorders>
          </w:tcPr>
          <w:p w14:paraId="15633C32"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Беседка</w:t>
            </w:r>
          </w:p>
          <w:p w14:paraId="1B091791"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Навес</w:t>
            </w:r>
          </w:p>
          <w:p w14:paraId="46D9E181"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Сюжетно –ролевые игры «Семья»,</w:t>
            </w:r>
          </w:p>
          <w:p w14:paraId="2FACE4CF"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«АЗС»,</w:t>
            </w:r>
          </w:p>
          <w:p w14:paraId="16D2B5F7"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«Автомойка»,</w:t>
            </w:r>
          </w:p>
          <w:p w14:paraId="2C9B7343"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«СТО».</w:t>
            </w:r>
          </w:p>
          <w:p w14:paraId="62A1A376" w14:textId="77777777" w:rsidR="009013BE"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Уголок изо- деятельности</w:t>
            </w:r>
          </w:p>
          <w:p w14:paraId="6E08C2B3" w14:textId="77777777" w:rsidR="009013BE"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Песочница</w:t>
            </w:r>
          </w:p>
          <w:p w14:paraId="61224F40" w14:textId="77777777" w:rsidR="009013BE"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Автогараж</w:t>
            </w:r>
          </w:p>
          <w:p w14:paraId="543FA9FD" w14:textId="66282437" w:rsidR="009013BE" w:rsidRPr="005A61DD"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Спортивный уголок</w:t>
            </w:r>
          </w:p>
        </w:tc>
      </w:tr>
    </w:tbl>
    <w:p w14:paraId="26B2148F" w14:textId="77777777" w:rsidR="009013BE" w:rsidRDefault="009013BE" w:rsidP="009013BE">
      <w:pPr>
        <w:spacing w:after="0" w:line="240" w:lineRule="auto"/>
        <w:rPr>
          <w:rFonts w:ascii="Times New Roman" w:eastAsia="Calibri" w:hAnsi="Times New Roman" w:cs="Times New Roman"/>
          <w:b/>
          <w:sz w:val="28"/>
          <w:szCs w:val="28"/>
          <w:lang w:eastAsia="ru-RU"/>
        </w:rPr>
      </w:pPr>
    </w:p>
    <w:p w14:paraId="2ABBF7B8" w14:textId="77777777" w:rsidR="00765464" w:rsidRDefault="00765464" w:rsidP="00765464">
      <w:pPr>
        <w:spacing w:after="0" w:line="240" w:lineRule="auto"/>
        <w:ind w:right="8"/>
        <w:jc w:val="center"/>
        <w:rPr>
          <w:rFonts w:ascii="Times New Roman" w:eastAsia="Times New Roman" w:hAnsi="Times New Roman" w:cs="Times New Roman"/>
          <w:b/>
          <w:sz w:val="28"/>
          <w:szCs w:val="28"/>
          <w:lang w:eastAsia="ru-RU"/>
        </w:rPr>
      </w:pPr>
    </w:p>
    <w:p w14:paraId="081B0F8F" w14:textId="3F23099F" w:rsidR="00765464" w:rsidRPr="00E9413F" w:rsidRDefault="00765464" w:rsidP="00765464">
      <w:pPr>
        <w:spacing w:after="0" w:line="240" w:lineRule="auto"/>
        <w:ind w:left="-5" w:right="8"/>
        <w:jc w:val="center"/>
        <w:rPr>
          <w:rFonts w:ascii="Times New Roman" w:eastAsia="Calibri" w:hAnsi="Times New Roman" w:cs="Times New Roman"/>
          <w:b/>
          <w:sz w:val="28"/>
          <w:szCs w:val="24"/>
          <w:lang w:eastAsia="ru-RU"/>
        </w:rPr>
      </w:pPr>
      <w:r w:rsidRPr="00E9413F">
        <w:rPr>
          <w:rFonts w:ascii="Times New Roman" w:eastAsia="Calibri" w:hAnsi="Times New Roman" w:cs="Times New Roman"/>
          <w:b/>
          <w:sz w:val="28"/>
          <w:szCs w:val="24"/>
          <w:lang w:eastAsia="ru-RU"/>
        </w:rPr>
        <w:t>Старшая группа «</w:t>
      </w:r>
      <w:r w:rsidR="00E9413F">
        <w:rPr>
          <w:rFonts w:ascii="Times New Roman" w:eastAsia="Calibri" w:hAnsi="Times New Roman" w:cs="Times New Roman"/>
          <w:b/>
          <w:sz w:val="28"/>
          <w:szCs w:val="24"/>
          <w:lang w:eastAsia="ru-RU"/>
        </w:rPr>
        <w:t>Красная шапочка</w:t>
      </w:r>
      <w:r w:rsidRPr="00E9413F">
        <w:rPr>
          <w:rFonts w:ascii="Times New Roman" w:eastAsia="Calibri" w:hAnsi="Times New Roman" w:cs="Times New Roman"/>
          <w:b/>
          <w:sz w:val="28"/>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59"/>
      </w:tblGrid>
      <w:tr w:rsidR="00765464" w:rsidRPr="003C4CA6" w14:paraId="78F5D8B9"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11309FE4" w14:textId="77777777" w:rsidR="00765464" w:rsidRPr="003C4CA6" w:rsidRDefault="00765464" w:rsidP="00765464">
            <w:pPr>
              <w:widowControl w:val="0"/>
              <w:suppressAutoHyphens/>
              <w:spacing w:after="0"/>
              <w:jc w:val="center"/>
              <w:rPr>
                <w:rFonts w:ascii="Times New Roman" w:eastAsia="Calibri"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Образовательная область</w:t>
            </w:r>
          </w:p>
        </w:tc>
        <w:tc>
          <w:tcPr>
            <w:tcW w:w="7448" w:type="dxa"/>
            <w:tcBorders>
              <w:top w:val="single" w:sz="4" w:space="0" w:color="auto"/>
              <w:left w:val="single" w:sz="4" w:space="0" w:color="auto"/>
              <w:bottom w:val="single" w:sz="4" w:space="0" w:color="auto"/>
              <w:right w:val="single" w:sz="4" w:space="0" w:color="auto"/>
            </w:tcBorders>
            <w:hideMark/>
          </w:tcPr>
          <w:p w14:paraId="1172B77C" w14:textId="77777777" w:rsidR="00765464" w:rsidRPr="003C4CA6" w:rsidRDefault="00765464" w:rsidP="00765464">
            <w:pPr>
              <w:widowControl w:val="0"/>
              <w:suppressAutoHyphens/>
              <w:spacing w:after="0"/>
              <w:jc w:val="center"/>
              <w:rPr>
                <w:rFonts w:ascii="Times New Roman" w:eastAsia="SimSun"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Методические материалы и средства обучения</w:t>
            </w:r>
          </w:p>
        </w:tc>
      </w:tr>
      <w:tr w:rsidR="00765464" w:rsidRPr="003C4CA6" w14:paraId="1198B76A"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0A8838C2"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t>«Познавательное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26F60E38" w14:textId="77777777" w:rsidR="00765464" w:rsidRPr="003C4CA6" w:rsidRDefault="00765464" w:rsidP="00765464">
            <w:pPr>
              <w:widowControl w:val="0"/>
              <w:suppressAutoHyphens/>
              <w:spacing w:after="0"/>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488C4678" w14:textId="77777777" w:rsidR="00765464" w:rsidRPr="00A6751B" w:rsidRDefault="00765464" w:rsidP="00A91EC5">
            <w:pPr>
              <w:numPr>
                <w:ilvl w:val="0"/>
                <w:numId w:val="27"/>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Муляжи «Овощи», «Фрукты», «Ягоды».</w:t>
            </w:r>
          </w:p>
          <w:p w14:paraId="4878586A" w14:textId="77777777" w:rsidR="00765464" w:rsidRPr="003C4CA6" w:rsidRDefault="00765464" w:rsidP="00A91EC5">
            <w:pPr>
              <w:numPr>
                <w:ilvl w:val="0"/>
                <w:numId w:val="18"/>
              </w:numPr>
              <w:spacing w:after="0" w:line="240" w:lineRule="auto"/>
              <w:contextualSpacing/>
              <w:rPr>
                <w:rFonts w:ascii="Times New Roman" w:eastAsia="Times New Roman" w:hAnsi="Times New Roman" w:cs="Times New Roman"/>
                <w:sz w:val="24"/>
                <w:szCs w:val="24"/>
              </w:rPr>
            </w:pPr>
            <w:r w:rsidRPr="003C4CA6">
              <w:rPr>
                <w:rFonts w:ascii="Times New Roman" w:eastAsia="Times New Roman" w:hAnsi="Times New Roman" w:cs="Times New Roman"/>
                <w:sz w:val="24"/>
                <w:szCs w:val="24"/>
              </w:rPr>
              <w:t xml:space="preserve">Картотека сюжетных картинок «Формирование представлений о себе и своем теле». </w:t>
            </w:r>
          </w:p>
          <w:p w14:paraId="4BE4A6C9"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Картотека сюжетных картинок «Народные промыслы» </w:t>
            </w:r>
          </w:p>
          <w:p w14:paraId="1DDF436A"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Плакаты: времена года (осень, зима, весна, лето); хлеб всему голова; дорожные знаки. </w:t>
            </w:r>
          </w:p>
          <w:p w14:paraId="1929FD8C"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Карточки, на которых нарисованы геометрические </w:t>
            </w:r>
            <w:r w:rsidRPr="003C4CA6">
              <w:rPr>
                <w:rFonts w:ascii="Times New Roman" w:eastAsia="Calibri" w:hAnsi="Times New Roman" w:cs="Times New Roman"/>
                <w:sz w:val="24"/>
                <w:szCs w:val="24"/>
              </w:rPr>
              <w:lastRenderedPageBreak/>
              <w:t xml:space="preserve">фигуры. Карточки, на которых нарисовано от 1 до 10 предметов.  </w:t>
            </w:r>
          </w:p>
          <w:p w14:paraId="7AF094A2"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Набор геометрических фигур. </w:t>
            </w:r>
          </w:p>
          <w:p w14:paraId="7A831491"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Обучающие карточки: </w:t>
            </w:r>
          </w:p>
          <w:p w14:paraId="11B8F97D" w14:textId="77777777" w:rsidR="00765464" w:rsidRPr="003C4CA6" w:rsidRDefault="00765464" w:rsidP="00A91EC5">
            <w:pPr>
              <w:numPr>
                <w:ilvl w:val="0"/>
                <w:numId w:val="20"/>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«Мебель», «Одежда», «Домашние животные и птицы», «Дикие животные», «Насекомые</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 xml:space="preserve"> «Бытовая техника»,</w:t>
            </w:r>
            <w:r w:rsidRPr="003C4CA6">
              <w:rPr>
                <w:rFonts w:ascii="Times New Roman" w:eastAsia="Calibri" w:hAnsi="Times New Roman" w:cs="Times New Roman"/>
                <w:sz w:val="24"/>
                <w:szCs w:val="24"/>
              </w:rPr>
              <w:t xml:space="preserve"> «Комнатные растения», «Полевые цветы», «Садовые цветы», «Космос», «Игрушки», «Еда и напитки», «Грибы и ягоды», «Овощи и фрукты», «Птицы России», «Профессии», «Расскажи детям о транспорте», «Расскажи детям о специальных машинах»,</w:t>
            </w:r>
            <w:r>
              <w:rPr>
                <w:rFonts w:ascii="Times New Roman" w:eastAsia="Calibri" w:hAnsi="Times New Roman" w:cs="Times New Roman"/>
                <w:sz w:val="24"/>
                <w:szCs w:val="24"/>
              </w:rPr>
              <w:t xml:space="preserve"> «Расскажите детям о лесных животных», «Одежда», «Млекопитающие», «Эмоции», «Виды спорта»</w:t>
            </w:r>
            <w:r w:rsidRPr="003C4CA6">
              <w:rPr>
                <w:rFonts w:ascii="Times New Roman" w:eastAsia="Calibri" w:hAnsi="Times New Roman" w:cs="Times New Roman"/>
                <w:sz w:val="24"/>
                <w:szCs w:val="24"/>
              </w:rPr>
              <w:t xml:space="preserve"> «Обувь в картинках», «Русские народные игрушки», «Вооружённые силы Р.Ф.», «Правила маленького пешеход</w:t>
            </w:r>
            <w:r>
              <w:rPr>
                <w:rFonts w:ascii="Times New Roman" w:eastAsia="Calibri" w:hAnsi="Times New Roman" w:cs="Times New Roman"/>
                <w:sz w:val="24"/>
                <w:szCs w:val="24"/>
              </w:rPr>
              <w:t>а</w:t>
            </w:r>
            <w:r w:rsidRPr="003C4CA6">
              <w:rPr>
                <w:rFonts w:ascii="Times New Roman" w:eastAsia="Calibri" w:hAnsi="Times New Roman" w:cs="Times New Roman"/>
                <w:sz w:val="24"/>
                <w:szCs w:val="24"/>
              </w:rPr>
              <w:t xml:space="preserve">». Дидактические игры: </w:t>
            </w:r>
          </w:p>
          <w:p w14:paraId="0047D8CD"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«Предметные картинки», «Парные картинки», «Собери целое из частей», «Разговор по тел</w:t>
            </w:r>
            <w:r>
              <w:rPr>
                <w:rFonts w:ascii="Times New Roman" w:eastAsia="Calibri" w:hAnsi="Times New Roman" w:cs="Times New Roman"/>
                <w:sz w:val="24"/>
                <w:szCs w:val="24"/>
              </w:rPr>
              <w:t xml:space="preserve">ефону», «Матрешки», </w:t>
            </w:r>
            <w:r w:rsidRPr="003C4CA6">
              <w:rPr>
                <w:rFonts w:ascii="Times New Roman" w:eastAsia="Calibri" w:hAnsi="Times New Roman" w:cs="Times New Roman"/>
                <w:sz w:val="24"/>
                <w:szCs w:val="24"/>
              </w:rPr>
              <w:t xml:space="preserve"> «Конструктор», «Где спрятана простая фигура», «Посмотри и запомни», «Какой предмет прячется», «Сосчитай на ощупь», « «Найди геометрическую фигуру», «Игра с мячом «Воздух, земля, вода», «Выбери нужное», «Где снежинки?», «Прилетели птицы», «Звери, птицы, рыбы», «Угадай – ка», «Цветочный магазин», «Узнай и назови», «Цепочка», «Что было бы, если из леса исчезли…», «Я знаю», «Что это такое?», «Расскажи про свой узор», «Вчера, сегодня, завтра», «Встань на место», «Прогулка в сад», «День и ночь», «Незаконченные картинки», «Кто быстрее назовет», «Кто правильно пойдет, тот игрушку найдет», «Кого больше», «Незнайка в гостях», «Найди на ощупь», «Кто больше, а кто меньше?», «Сравни и запомни». </w:t>
            </w:r>
          </w:p>
          <w:p w14:paraId="5F54E046"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Настольно – печатные игры: </w:t>
            </w:r>
          </w:p>
          <w:p w14:paraId="562CD949" w14:textId="77777777" w:rsidR="00765464" w:rsidRPr="004A0D08"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«Что в корзинку мы берём», «Вершки – корешки», «Угадай, что в мешочке?», «Природа и человек», «Выбери нужное», «С какой ветки детки?», «Когда это бывает?», «Угадай, что где растёт», «Весной, летом, осенью», «Сложи животное», «Что из чего сделано?», «Съедобное – несъедобное», «Четвёртый лишний», «Чуд</w:t>
            </w:r>
            <w:r>
              <w:rPr>
                <w:rFonts w:ascii="Times New Roman" w:eastAsia="Calibri" w:hAnsi="Times New Roman" w:cs="Times New Roman"/>
                <w:sz w:val="24"/>
                <w:szCs w:val="24"/>
              </w:rPr>
              <w:t>есный мешочек», «Кто я?</w:t>
            </w:r>
            <w:r w:rsidRPr="003C4CA6">
              <w:rPr>
                <w:rFonts w:ascii="Times New Roman" w:eastAsia="Calibri" w:hAnsi="Times New Roman" w:cs="Times New Roman"/>
                <w:sz w:val="24"/>
                <w:szCs w:val="24"/>
              </w:rPr>
              <w:t>», «Назовите растение», «Кто где живёт», «Летает, плавает, бегает», «Узнай птицу по силуэту», «Подбери фигуру», «Назови и сосчитай», «Собери фигуру», «Вчера, сегодня, завтра», «Части суток», «Сложи дощечки», «Живые числа»,</w:t>
            </w:r>
            <w:r>
              <w:rPr>
                <w:rFonts w:ascii="Times New Roman" w:eastAsia="Calibri" w:hAnsi="Times New Roman" w:cs="Times New Roman"/>
                <w:sz w:val="24"/>
                <w:szCs w:val="24"/>
              </w:rPr>
              <w:t xml:space="preserve"> </w:t>
            </w:r>
            <w:r w:rsidRPr="003C4CA6">
              <w:rPr>
                <w:rFonts w:ascii="Times New Roman" w:eastAsia="Calibri" w:hAnsi="Times New Roman" w:cs="Times New Roman"/>
                <w:sz w:val="24"/>
                <w:szCs w:val="24"/>
              </w:rPr>
              <w:t>«Разделим пополам»,</w:t>
            </w:r>
            <w:r>
              <w:rPr>
                <w:rFonts w:ascii="Times New Roman" w:eastAsia="Calibri" w:hAnsi="Times New Roman" w:cs="Times New Roman"/>
                <w:sz w:val="24"/>
                <w:szCs w:val="24"/>
              </w:rPr>
              <w:t xml:space="preserve"> «Кем быть», «Правила дорожного движения», «Ты чей малыш», «Магнитные истории», «Учимся сортировать мусор», «Теремок», «Набор для счета», «</w:t>
            </w:r>
            <w:proofErr w:type="spellStart"/>
            <w:r>
              <w:rPr>
                <w:rFonts w:ascii="Times New Roman" w:eastAsia="Calibri" w:hAnsi="Times New Roman" w:cs="Times New Roman"/>
                <w:sz w:val="24"/>
                <w:szCs w:val="24"/>
              </w:rPr>
              <w:t>Дженга</w:t>
            </w:r>
            <w:proofErr w:type="spellEnd"/>
            <w:r>
              <w:rPr>
                <w:rFonts w:ascii="Times New Roman" w:eastAsia="Calibri" w:hAnsi="Times New Roman" w:cs="Times New Roman"/>
                <w:sz w:val="24"/>
                <w:szCs w:val="24"/>
              </w:rPr>
              <w:t xml:space="preserve">», «Мемо шахматы», </w:t>
            </w:r>
            <w:r w:rsidRPr="004A0D08">
              <w:rPr>
                <w:rFonts w:ascii="Times New Roman" w:eastAsia="Calibri" w:hAnsi="Times New Roman" w:cs="Times New Roman"/>
                <w:sz w:val="24"/>
                <w:szCs w:val="24"/>
              </w:rPr>
              <w:t>«Кто правильно подберет картинку», «Составь фигуру».</w:t>
            </w:r>
          </w:p>
        </w:tc>
      </w:tr>
      <w:tr w:rsidR="00765464" w:rsidRPr="003C4CA6" w14:paraId="33B2B652"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2AC11495"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«Речевое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C3F5F03" w14:textId="77777777" w:rsidR="00765464" w:rsidRPr="003C4CA6" w:rsidRDefault="00765464" w:rsidP="00765464">
            <w:pPr>
              <w:widowControl w:val="0"/>
              <w:suppressAutoHyphens/>
              <w:spacing w:after="0"/>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362CC97C" w14:textId="77777777" w:rsidR="00765464" w:rsidRPr="003C4CA6" w:rsidRDefault="00765464" w:rsidP="00765464">
            <w:pPr>
              <w:widowControl w:val="0"/>
              <w:suppressAutoHyphens/>
              <w:spacing w:after="0"/>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Буквы: на карточках</w:t>
            </w:r>
            <w:r>
              <w:rPr>
                <w:rFonts w:ascii="Times New Roman" w:eastAsia="SimSun" w:hAnsi="Times New Roman" w:cs="Times New Roman"/>
                <w:kern w:val="1"/>
                <w:sz w:val="24"/>
                <w:szCs w:val="24"/>
                <w:lang w:eastAsia="zh-CN"/>
              </w:rPr>
              <w:t>,</w:t>
            </w:r>
            <w:r w:rsidRPr="003C4CA6">
              <w:rPr>
                <w:rFonts w:ascii="Times New Roman" w:eastAsia="SimSun" w:hAnsi="Times New Roman" w:cs="Times New Roman"/>
                <w:kern w:val="1"/>
                <w:sz w:val="24"/>
                <w:szCs w:val="24"/>
                <w:lang w:eastAsia="zh-CN"/>
              </w:rPr>
              <w:t xml:space="preserve"> магнитные</w:t>
            </w:r>
            <w:r>
              <w:rPr>
                <w:rFonts w:ascii="Times New Roman" w:eastAsia="SimSun" w:hAnsi="Times New Roman" w:cs="Times New Roman"/>
                <w:kern w:val="1"/>
                <w:sz w:val="24"/>
                <w:szCs w:val="24"/>
                <w:lang w:eastAsia="zh-CN"/>
              </w:rPr>
              <w:t>, деревянные.</w:t>
            </w:r>
          </w:p>
          <w:p w14:paraId="6F3A7A41"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14:paraId="3170F225" w14:textId="77777777" w:rsidR="00765464" w:rsidRPr="00F009C7"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Сюжетные картинки, серии сюжетных картинок.</w:t>
            </w:r>
          </w:p>
          <w:p w14:paraId="550649E2"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«Составление рассказов по парным картинкам» </w:t>
            </w:r>
          </w:p>
          <w:p w14:paraId="6D4D5823"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lastRenderedPageBreak/>
              <w:t xml:space="preserve"> 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Игрушечная посуда. </w:t>
            </w:r>
          </w:p>
          <w:p w14:paraId="4B3B2C47" w14:textId="77777777" w:rsidR="00765464" w:rsidRPr="00F9701B" w:rsidRDefault="00765464" w:rsidP="00A91EC5">
            <w:pPr>
              <w:numPr>
                <w:ilvl w:val="0"/>
                <w:numId w:val="2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картин к занятиям по О. С. Ушаковой.</w:t>
            </w:r>
          </w:p>
          <w:p w14:paraId="381E797C" w14:textId="77777777" w:rsidR="00765464"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Картотека дидактического материала по лексическим темам · </w:t>
            </w:r>
          </w:p>
          <w:p w14:paraId="04274DC9"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Картотека игр по познавательно-речевому развитию </w:t>
            </w:r>
          </w:p>
          <w:p w14:paraId="72DFD349"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Картотека по развитию связной речи </w:t>
            </w:r>
          </w:p>
          <w:p w14:paraId="0FB98B5D"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Картотека загадок по лексическим темам </w:t>
            </w:r>
          </w:p>
          <w:p w14:paraId="5C241B5E"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Дидактические игры: </w:t>
            </w:r>
          </w:p>
          <w:p w14:paraId="703AC1E8"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«Звуковые часы», «Найди слово на такой же звук», «Замени звук», «Какого звука не хватает?», «Третий лишний», «Услышишь — хлопн</w:t>
            </w:r>
            <w:r>
              <w:rPr>
                <w:rFonts w:ascii="Times New Roman" w:eastAsia="Calibri" w:hAnsi="Times New Roman" w:cs="Times New Roman"/>
                <w:sz w:val="24"/>
                <w:szCs w:val="24"/>
              </w:rPr>
              <w:t>и», «Найди место звука в слове»</w:t>
            </w:r>
            <w:r w:rsidRPr="003C4CA6">
              <w:rPr>
                <w:rFonts w:ascii="Times New Roman" w:eastAsia="Calibri" w:hAnsi="Times New Roman" w:cs="Times New Roman"/>
                <w:sz w:val="24"/>
                <w:szCs w:val="24"/>
              </w:rPr>
              <w:t>, «Подбери словечко», «Что общего», «Запоминай-ка», «Кто подберет больше слов?» «Цепочка слов».</w:t>
            </w:r>
          </w:p>
          <w:p w14:paraId="192DDC8A"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Настольно – печатные игры: </w:t>
            </w:r>
          </w:p>
          <w:p w14:paraId="0F726C55"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«Назови картинку и найди первый звук», «Цепочка слов», «Подбери действия к предметам», «Что за чем?», «Похожие слова», «Кто кем был?», «</w:t>
            </w:r>
            <w:r>
              <w:rPr>
                <w:rFonts w:ascii="Times New Roman" w:eastAsia="Calibri" w:hAnsi="Times New Roman" w:cs="Times New Roman"/>
                <w:sz w:val="24"/>
                <w:szCs w:val="24"/>
              </w:rPr>
              <w:t>Кто кем будет?», «</w:t>
            </w:r>
            <w:proofErr w:type="spellStart"/>
            <w:r>
              <w:rPr>
                <w:rFonts w:ascii="Times New Roman" w:eastAsia="Calibri" w:hAnsi="Times New Roman" w:cs="Times New Roman"/>
                <w:sz w:val="24"/>
                <w:szCs w:val="24"/>
              </w:rPr>
              <w:t>Сортер</w:t>
            </w:r>
            <w:proofErr w:type="spellEnd"/>
            <w:r>
              <w:rPr>
                <w:rFonts w:ascii="Times New Roman" w:eastAsia="Calibri" w:hAnsi="Times New Roman" w:cs="Times New Roman"/>
                <w:sz w:val="24"/>
                <w:szCs w:val="24"/>
              </w:rPr>
              <w:t xml:space="preserve"> буквы и слова</w:t>
            </w:r>
            <w:r w:rsidRPr="003C4CA6">
              <w:rPr>
                <w:rFonts w:ascii="Times New Roman" w:eastAsia="Calibri" w:hAnsi="Times New Roman" w:cs="Times New Roman"/>
                <w:sz w:val="24"/>
                <w:szCs w:val="24"/>
              </w:rPr>
              <w:t>», «Слоговое лото», «Слоговое домино», «Определи место звука», «Мои первые бу</w:t>
            </w:r>
            <w:r>
              <w:rPr>
                <w:rFonts w:ascii="Times New Roman" w:eastAsia="Calibri" w:hAnsi="Times New Roman" w:cs="Times New Roman"/>
                <w:sz w:val="24"/>
                <w:szCs w:val="24"/>
              </w:rPr>
              <w:t>квы», «Собери слова»</w:t>
            </w:r>
            <w:r w:rsidRPr="003C4CA6">
              <w:rPr>
                <w:rFonts w:ascii="Times New Roman" w:eastAsia="Calibri" w:hAnsi="Times New Roman" w:cs="Times New Roman"/>
                <w:sz w:val="24"/>
                <w:szCs w:val="24"/>
              </w:rPr>
              <w:t>, «Чем отличаются слова?», «Подбери слова к р</w:t>
            </w:r>
            <w:r>
              <w:rPr>
                <w:rFonts w:ascii="Times New Roman" w:eastAsia="Calibri" w:hAnsi="Times New Roman" w:cs="Times New Roman"/>
                <w:sz w:val="24"/>
                <w:szCs w:val="24"/>
              </w:rPr>
              <w:t>ассказу», «Магнитная доска Всякая всячина</w:t>
            </w:r>
            <w:r w:rsidRPr="003C4CA6">
              <w:rPr>
                <w:rFonts w:ascii="Times New Roman" w:eastAsia="Calibri" w:hAnsi="Times New Roman" w:cs="Times New Roman"/>
                <w:sz w:val="24"/>
                <w:szCs w:val="24"/>
              </w:rPr>
              <w:t>», «Слова наоборот»,</w:t>
            </w:r>
          </w:p>
        </w:tc>
      </w:tr>
      <w:tr w:rsidR="00765464" w:rsidRPr="003C4CA6" w14:paraId="26F6CBF1"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6A093F87"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«Социально-коммуникативное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7FD712C7" w14:textId="77777777" w:rsidR="00765464" w:rsidRPr="003C4CA6" w:rsidRDefault="00765464" w:rsidP="00765464">
            <w:pPr>
              <w:widowControl w:val="0"/>
              <w:suppressAutoHyphens/>
              <w:spacing w:after="0" w:line="240" w:lineRule="auto"/>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78F85C58" w14:textId="77777777" w:rsidR="00765464" w:rsidRPr="003C4CA6" w:rsidRDefault="00765464" w:rsidP="00765464">
            <w:pPr>
              <w:widowControl w:val="0"/>
              <w:suppressAutoHyphens/>
              <w:spacing w:after="0" w:line="240" w:lineRule="auto"/>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игр по формированию здорового образа жизни </w:t>
            </w:r>
          </w:p>
          <w:p w14:paraId="6AFB8624"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наглядно-демонстрационного материала «Первая помощь» </w:t>
            </w:r>
          </w:p>
          <w:p w14:paraId="4E55FBC1"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дидактических и подвижных игр по ПДД </w:t>
            </w:r>
          </w:p>
          <w:p w14:paraId="53A7EB83"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Наглядно-демонстрационный материал по ОБЖ и ПДД</w:t>
            </w:r>
          </w:p>
          <w:p w14:paraId="6C02D69B" w14:textId="77777777" w:rsidR="00765464" w:rsidRPr="003C4CA6" w:rsidRDefault="00765464" w:rsidP="00A91EC5">
            <w:pPr>
              <w:numPr>
                <w:ilvl w:val="0"/>
                <w:numId w:val="21"/>
              </w:numPr>
              <w:spacing w:after="0" w:line="240" w:lineRule="auto"/>
              <w:jc w:val="both"/>
              <w:rPr>
                <w:rFonts w:ascii="Times New Roman" w:eastAsia="Calibri" w:hAnsi="Times New Roman" w:cs="Times New Roman"/>
                <w:b/>
                <w:kern w:val="1"/>
                <w:sz w:val="24"/>
                <w:szCs w:val="24"/>
              </w:rPr>
            </w:pPr>
            <w:r w:rsidRPr="003C4CA6">
              <w:rPr>
                <w:rFonts w:ascii="Times New Roman" w:eastAsia="Times New Roman" w:hAnsi="Times New Roman" w:cs="Times New Roman"/>
                <w:color w:val="000000"/>
                <w:kern w:val="1"/>
                <w:sz w:val="24"/>
                <w:szCs w:val="24"/>
                <w:lang w:eastAsia="ru-RU"/>
              </w:rPr>
              <w:t>Дорож</w:t>
            </w:r>
            <w:r>
              <w:rPr>
                <w:rFonts w:ascii="Times New Roman" w:eastAsia="Times New Roman" w:hAnsi="Times New Roman" w:cs="Times New Roman"/>
                <w:color w:val="000000"/>
                <w:kern w:val="1"/>
                <w:sz w:val="24"/>
                <w:szCs w:val="24"/>
                <w:lang w:eastAsia="ru-RU"/>
              </w:rPr>
              <w:t xml:space="preserve">ные знаки Дидактические </w:t>
            </w:r>
            <w:proofErr w:type="spellStart"/>
            <w:r>
              <w:rPr>
                <w:rFonts w:ascii="Times New Roman" w:eastAsia="Times New Roman" w:hAnsi="Times New Roman" w:cs="Times New Roman"/>
                <w:color w:val="000000"/>
                <w:kern w:val="1"/>
                <w:sz w:val="24"/>
                <w:szCs w:val="24"/>
                <w:lang w:eastAsia="ru-RU"/>
              </w:rPr>
              <w:t>игры:</w:t>
            </w:r>
            <w:r w:rsidRPr="003C4CA6">
              <w:rPr>
                <w:rFonts w:ascii="Times New Roman" w:eastAsia="Times New Roman" w:hAnsi="Times New Roman" w:cs="Times New Roman"/>
                <w:color w:val="000000"/>
                <w:kern w:val="1"/>
                <w:sz w:val="24"/>
                <w:szCs w:val="24"/>
                <w:lang w:eastAsia="ru-RU"/>
              </w:rPr>
              <w:t>«Четыре</w:t>
            </w:r>
            <w:proofErr w:type="spellEnd"/>
            <w:r>
              <w:rPr>
                <w:rFonts w:ascii="Times New Roman" w:eastAsia="Times New Roman" w:hAnsi="Times New Roman" w:cs="Times New Roman"/>
                <w:color w:val="000000"/>
                <w:kern w:val="1"/>
                <w:sz w:val="24"/>
                <w:szCs w:val="24"/>
                <w:lang w:eastAsia="ru-RU"/>
              </w:rPr>
              <w:t xml:space="preserve"> стихии», </w:t>
            </w:r>
            <w:r w:rsidRPr="003C4CA6">
              <w:rPr>
                <w:rFonts w:ascii="Times New Roman" w:eastAsia="Times New Roman" w:hAnsi="Times New Roman" w:cs="Times New Roman"/>
                <w:color w:val="000000"/>
                <w:kern w:val="1"/>
                <w:sz w:val="24"/>
                <w:szCs w:val="24"/>
                <w:lang w:eastAsia="ru-RU"/>
              </w:rPr>
              <w:t xml:space="preserve"> «Кто кем будет», «Кем был», «Угадай и найди», «На ощупь», «С</w:t>
            </w:r>
            <w:r>
              <w:rPr>
                <w:rFonts w:ascii="Times New Roman" w:eastAsia="Times New Roman" w:hAnsi="Times New Roman" w:cs="Times New Roman"/>
                <w:color w:val="000000"/>
                <w:kern w:val="1"/>
                <w:sz w:val="24"/>
                <w:szCs w:val="24"/>
                <w:lang w:eastAsia="ru-RU"/>
              </w:rPr>
              <w:t>ложи сказку», «Назови одним словом</w:t>
            </w:r>
            <w:r w:rsidRPr="003C4CA6">
              <w:rPr>
                <w:rFonts w:ascii="Times New Roman" w:eastAsia="Times New Roman" w:hAnsi="Times New Roman" w:cs="Times New Roman"/>
                <w:color w:val="000000"/>
                <w:kern w:val="1"/>
                <w:sz w:val="24"/>
                <w:szCs w:val="24"/>
                <w:lang w:eastAsia="ru-RU"/>
              </w:rPr>
              <w:t>»</w:t>
            </w:r>
            <w:r>
              <w:rPr>
                <w:rFonts w:ascii="Times New Roman" w:eastAsia="Times New Roman" w:hAnsi="Times New Roman" w:cs="Times New Roman"/>
                <w:color w:val="000000"/>
                <w:kern w:val="1"/>
                <w:sz w:val="24"/>
                <w:szCs w:val="24"/>
                <w:lang w:eastAsia="ru-RU"/>
              </w:rPr>
              <w:t>, «Не играй с огнем», «Азбука безопасности», «Безопасность на дороге», макет «Улица», «Квартира», «10 познавательных плакатов»</w:t>
            </w:r>
            <w:r w:rsidRPr="003C4CA6">
              <w:rPr>
                <w:rFonts w:ascii="Times New Roman" w:eastAsia="Times New Roman" w:hAnsi="Times New Roman" w:cs="Times New Roman"/>
                <w:color w:val="000000"/>
                <w:kern w:val="1"/>
                <w:sz w:val="24"/>
                <w:szCs w:val="24"/>
                <w:lang w:eastAsia="ru-RU"/>
              </w:rPr>
              <w:t>.</w:t>
            </w:r>
          </w:p>
          <w:p w14:paraId="43EFE63A"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Настольно-печатные игры: </w:t>
            </w:r>
          </w:p>
          <w:p w14:paraId="65602AE4" w14:textId="77777777" w:rsidR="00765464" w:rsidRDefault="00765464" w:rsidP="00A91EC5">
            <w:pPr>
              <w:numPr>
                <w:ilvl w:val="0"/>
                <w:numId w:val="22"/>
              </w:numPr>
              <w:spacing w:after="0" w:line="240" w:lineRule="auto"/>
              <w:ind w:left="795" w:hanging="425"/>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Лото «Дорожные знаки», «Учим дорожные знаки», «Умный светофор», «Путешествие пешехода», </w:t>
            </w:r>
            <w:r>
              <w:rPr>
                <w:rFonts w:ascii="Times New Roman" w:eastAsia="Calibri" w:hAnsi="Times New Roman" w:cs="Times New Roman"/>
                <w:sz w:val="24"/>
                <w:szCs w:val="24"/>
              </w:rPr>
              <w:t xml:space="preserve">«Азбука пешехода», </w:t>
            </w:r>
            <w:r w:rsidRPr="003C4CA6">
              <w:rPr>
                <w:rFonts w:ascii="Times New Roman" w:eastAsia="Calibri" w:hAnsi="Times New Roman" w:cs="Times New Roman"/>
                <w:sz w:val="24"/>
                <w:szCs w:val="24"/>
              </w:rPr>
              <w:t xml:space="preserve">«Правила дорожного движения», «Дорожные знаки», Викторина «Правила дорожного движения», Викторина «Я в беду не попаду!», </w:t>
            </w:r>
            <w:r>
              <w:rPr>
                <w:rFonts w:ascii="Times New Roman" w:eastAsia="Calibri" w:hAnsi="Times New Roman" w:cs="Times New Roman"/>
                <w:sz w:val="24"/>
                <w:szCs w:val="24"/>
              </w:rPr>
              <w:t xml:space="preserve">«100 вопросов по правилам дорожного движения», </w:t>
            </w:r>
            <w:r w:rsidRPr="003C4CA6">
              <w:rPr>
                <w:rFonts w:ascii="Times New Roman" w:eastAsia="Calibri" w:hAnsi="Times New Roman" w:cs="Times New Roman"/>
                <w:sz w:val="24"/>
                <w:szCs w:val="24"/>
              </w:rPr>
              <w:t>«Ассоциация»,</w:t>
            </w:r>
            <w:r>
              <w:rPr>
                <w:rFonts w:ascii="Times New Roman" w:eastAsia="Calibri" w:hAnsi="Times New Roman" w:cs="Times New Roman"/>
                <w:sz w:val="24"/>
                <w:szCs w:val="24"/>
              </w:rPr>
              <w:t xml:space="preserve"> «Знаки пожарной безопасности»,</w:t>
            </w:r>
            <w:r w:rsidRPr="003C4CA6">
              <w:rPr>
                <w:rFonts w:ascii="Times New Roman" w:eastAsia="Calibri" w:hAnsi="Times New Roman" w:cs="Times New Roman"/>
                <w:sz w:val="24"/>
                <w:szCs w:val="24"/>
              </w:rPr>
              <w:t xml:space="preserve"> «Мамины помощники», «Собери мир», «Береги природу!», «Правила поведения в природе», «Вкусные рецепты», «Путешествие в мир добра»</w:t>
            </w:r>
            <w:r>
              <w:rPr>
                <w:rFonts w:ascii="Times New Roman" w:eastAsia="Calibri" w:hAnsi="Times New Roman" w:cs="Times New Roman"/>
                <w:sz w:val="24"/>
                <w:szCs w:val="24"/>
              </w:rPr>
              <w:t xml:space="preserve">, флаг России, Краснодарского края, гимн России, Кубани, карта России, портреты президента России и губернатора Краснодарского края, куклы в кубанских костюмах, куклы для сюжетно ролевых игр (медсестра, пожарный, полицейский).Уголок эмоциональной разгрузки: подушки  смайлики,  </w:t>
            </w:r>
            <w:proofErr w:type="spellStart"/>
            <w:r>
              <w:rPr>
                <w:rFonts w:ascii="Times New Roman" w:eastAsia="Calibri" w:hAnsi="Times New Roman" w:cs="Times New Roman"/>
                <w:sz w:val="24"/>
                <w:szCs w:val="24"/>
              </w:rPr>
              <w:t>сквиши</w:t>
            </w:r>
            <w:proofErr w:type="spellEnd"/>
            <w:r>
              <w:rPr>
                <w:rFonts w:ascii="Times New Roman" w:eastAsia="Calibri" w:hAnsi="Times New Roman" w:cs="Times New Roman"/>
                <w:sz w:val="24"/>
                <w:szCs w:val="24"/>
              </w:rPr>
              <w:t xml:space="preserve">, нитки шерстяные,  камни </w:t>
            </w:r>
            <w:proofErr w:type="spellStart"/>
            <w:r>
              <w:rPr>
                <w:rFonts w:ascii="Times New Roman" w:eastAsia="Calibri" w:hAnsi="Times New Roman" w:cs="Times New Roman"/>
                <w:sz w:val="24"/>
                <w:szCs w:val="24"/>
              </w:rPr>
              <w:t>Марблс</w:t>
            </w:r>
            <w:proofErr w:type="spellEnd"/>
            <w:r>
              <w:rPr>
                <w:rFonts w:ascii="Times New Roman" w:eastAsia="Calibri" w:hAnsi="Times New Roman" w:cs="Times New Roman"/>
                <w:sz w:val="24"/>
                <w:szCs w:val="24"/>
              </w:rPr>
              <w:t xml:space="preserve">, песочные часы, </w:t>
            </w:r>
            <w:r>
              <w:rPr>
                <w:rFonts w:ascii="Times New Roman" w:eastAsia="Calibri" w:hAnsi="Times New Roman" w:cs="Times New Roman"/>
                <w:sz w:val="24"/>
                <w:szCs w:val="24"/>
              </w:rPr>
              <w:lastRenderedPageBreak/>
              <w:t xml:space="preserve">«Здравствуй, я пришел», боксерские перчатки «Давай мериться», мешок для крика, « баночки </w:t>
            </w:r>
            <w:proofErr w:type="spellStart"/>
            <w:r>
              <w:rPr>
                <w:rFonts w:ascii="Times New Roman" w:eastAsia="Calibri" w:hAnsi="Times New Roman" w:cs="Times New Roman"/>
                <w:sz w:val="24"/>
                <w:szCs w:val="24"/>
              </w:rPr>
              <w:t>кричалочки</w:t>
            </w:r>
            <w:proofErr w:type="spellEnd"/>
            <w:r>
              <w:rPr>
                <w:rFonts w:ascii="Times New Roman" w:eastAsia="Calibri" w:hAnsi="Times New Roman" w:cs="Times New Roman"/>
                <w:sz w:val="24"/>
                <w:szCs w:val="24"/>
              </w:rPr>
              <w:t>», набор бумаги для разрывания. Кубанская энциклопедия, книга о Кубани.</w:t>
            </w:r>
          </w:p>
          <w:p w14:paraId="355A5547"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Игры по краеведению</w:t>
            </w:r>
          </w:p>
          <w:p w14:paraId="65866693"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Хата казака</w:t>
            </w:r>
          </w:p>
          <w:p w14:paraId="7019F0D0"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Макет «Кубанский двор»</w:t>
            </w:r>
          </w:p>
          <w:p w14:paraId="2E384C7B"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Альбом «Мой край», «Мой город».</w:t>
            </w:r>
          </w:p>
          <w:p w14:paraId="40DADA55" w14:textId="77777777" w:rsidR="00765464" w:rsidRPr="003C4CA6" w:rsidRDefault="00765464" w:rsidP="00765464">
            <w:pPr>
              <w:spacing w:after="0" w:line="240" w:lineRule="auto"/>
              <w:ind w:left="108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Лепбук</w:t>
            </w:r>
            <w:proofErr w:type="spellEnd"/>
            <w:r>
              <w:rPr>
                <w:rFonts w:ascii="Times New Roman" w:eastAsia="Calibri" w:hAnsi="Times New Roman" w:cs="Times New Roman"/>
                <w:sz w:val="24"/>
                <w:szCs w:val="24"/>
              </w:rPr>
              <w:t xml:space="preserve"> «Кубанские казаки», «Безопасность в помещении».</w:t>
            </w:r>
          </w:p>
        </w:tc>
      </w:tr>
      <w:tr w:rsidR="00765464" w:rsidRPr="003C4CA6" w14:paraId="27314924"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64FAA6F4"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«Художественно-эстетическое развитие»</w:t>
            </w:r>
          </w:p>
        </w:tc>
        <w:tc>
          <w:tcPr>
            <w:tcW w:w="7448" w:type="dxa"/>
            <w:tcBorders>
              <w:top w:val="single" w:sz="4" w:space="0" w:color="auto"/>
              <w:left w:val="single" w:sz="4" w:space="0" w:color="auto"/>
              <w:bottom w:val="single" w:sz="4" w:space="0" w:color="auto"/>
              <w:right w:val="single" w:sz="4" w:space="0" w:color="auto"/>
            </w:tcBorders>
          </w:tcPr>
          <w:p w14:paraId="7EE3C6A3" w14:textId="77777777" w:rsidR="00765464" w:rsidRPr="003C4CA6" w:rsidRDefault="00765464" w:rsidP="00A91EC5">
            <w:pPr>
              <w:numPr>
                <w:ilvl w:val="0"/>
                <w:numId w:val="22"/>
              </w:numPr>
              <w:spacing w:after="0" w:line="240" w:lineRule="auto"/>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Изображения одного и того же лица с разными недостатками (нет ресниц, бровей, носа, зрачков, линии губ, верхней или нижней части губ, радужной оболочки, ушей)</w:t>
            </w:r>
          </w:p>
          <w:p w14:paraId="03485FEB" w14:textId="77777777" w:rsidR="00765464" w:rsidRPr="003C4CA6"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Репродукции картин разные по жанру и настроению </w:t>
            </w:r>
          </w:p>
          <w:p w14:paraId="0A9461DD" w14:textId="77777777" w:rsidR="00765464" w:rsidRPr="003C4CA6"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Диски с записями музыкальных произведений </w:t>
            </w:r>
          </w:p>
          <w:p w14:paraId="797B0432" w14:textId="77777777" w:rsidR="00765464" w:rsidRPr="003C4CA6" w:rsidRDefault="00765464" w:rsidP="00765464">
            <w:pPr>
              <w:widowControl w:val="0"/>
              <w:suppressAutoHyphens/>
              <w:spacing w:after="0" w:line="240" w:lineRule="auto"/>
              <w:ind w:left="720"/>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 Музыкальные инструменты</w:t>
            </w:r>
            <w:r>
              <w:rPr>
                <w:rFonts w:ascii="Times New Roman" w:eastAsia="SimSun" w:hAnsi="Times New Roman" w:cs="Times New Roman"/>
                <w:color w:val="000000"/>
                <w:kern w:val="1"/>
                <w:sz w:val="24"/>
                <w:szCs w:val="24"/>
                <w:lang w:eastAsia="zh-CN"/>
              </w:rPr>
              <w:t>: металлофон, ксилофон, бубны, маракасы, гармошки, баян, деревянные ложки, колокольчики, платочки разных цветов, дудки, гитары, барабаны</w:t>
            </w:r>
            <w:proofErr w:type="gramStart"/>
            <w:r>
              <w:rPr>
                <w:rFonts w:ascii="Times New Roman" w:eastAsia="SimSun" w:hAnsi="Times New Roman" w:cs="Times New Roman"/>
                <w:color w:val="000000"/>
                <w:kern w:val="1"/>
                <w:sz w:val="24"/>
                <w:szCs w:val="24"/>
                <w:lang w:eastAsia="zh-CN"/>
              </w:rPr>
              <w:t xml:space="preserve"> .</w:t>
            </w:r>
            <w:proofErr w:type="gramEnd"/>
            <w:r>
              <w:rPr>
                <w:rFonts w:ascii="Times New Roman" w:eastAsia="SimSun" w:hAnsi="Times New Roman" w:cs="Times New Roman"/>
                <w:color w:val="000000"/>
                <w:kern w:val="1"/>
                <w:sz w:val="24"/>
                <w:szCs w:val="24"/>
                <w:lang w:eastAsia="zh-CN"/>
              </w:rPr>
              <w:t xml:space="preserve"> Бубенцы, трещотки.</w:t>
            </w:r>
          </w:p>
          <w:p w14:paraId="7F5CE9BD"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Портреты композиторов </w:t>
            </w:r>
          </w:p>
          <w:p w14:paraId="2A7FE4D5"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Книги по интересам о достижениях в различных областях.</w:t>
            </w:r>
          </w:p>
          <w:p w14:paraId="077A8BE2"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Книги, знакомящие с культурой русского народа: сказки, загадки, потешки, игры.</w:t>
            </w:r>
          </w:p>
          <w:p w14:paraId="0355220A"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Книжки-раскраски по изучаемым лек</w:t>
            </w:r>
            <w:r>
              <w:rPr>
                <w:rFonts w:ascii="Times New Roman" w:eastAsia="SimSun" w:hAnsi="Times New Roman" w:cs="Times New Roman"/>
                <w:color w:val="000000"/>
                <w:kern w:val="1"/>
                <w:sz w:val="24"/>
                <w:szCs w:val="24"/>
                <w:lang w:eastAsia="zh-CN"/>
              </w:rPr>
              <w:t>сическим темам.</w:t>
            </w:r>
          </w:p>
          <w:p w14:paraId="7407914D"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Портреты детских писателей и поэтов.</w:t>
            </w:r>
          </w:p>
          <w:p w14:paraId="615E359A" w14:textId="77777777" w:rsidR="00765464" w:rsidRPr="003C4CA6" w:rsidRDefault="00765464" w:rsidP="00765464">
            <w:pPr>
              <w:widowControl w:val="0"/>
              <w:suppressAutoHyphens/>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 Настольно-печатные игры: </w:t>
            </w:r>
          </w:p>
          <w:p w14:paraId="763B44CF" w14:textId="77777777" w:rsidR="00765464" w:rsidRPr="003C4CA6" w:rsidRDefault="00765464" w:rsidP="00A91EC5">
            <w:pPr>
              <w:numPr>
                <w:ilvl w:val="0"/>
                <w:numId w:val="25"/>
              </w:numPr>
              <w:spacing w:after="0" w:line="240" w:lineRule="auto"/>
              <w:ind w:left="653" w:hanging="283"/>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 xml:space="preserve"> «Угадай настроение», «Отгадай и обойди»</w:t>
            </w:r>
            <w:r>
              <w:rPr>
                <w:rFonts w:ascii="Times New Roman" w:eastAsia="SimSun" w:hAnsi="Times New Roman" w:cs="Times New Roman"/>
                <w:color w:val="000000"/>
                <w:kern w:val="1"/>
                <w:sz w:val="24"/>
                <w:szCs w:val="24"/>
                <w:lang w:eastAsia="zh-CN"/>
              </w:rPr>
              <w:t>,</w:t>
            </w:r>
            <w:r w:rsidRPr="003C4CA6">
              <w:rPr>
                <w:rFonts w:ascii="Times New Roman" w:eastAsia="SimSun" w:hAnsi="Times New Roman" w:cs="Times New Roman"/>
                <w:color w:val="000000"/>
                <w:kern w:val="1"/>
                <w:sz w:val="24"/>
                <w:szCs w:val="24"/>
                <w:lang w:eastAsia="zh-CN"/>
              </w:rPr>
              <w:t xml:space="preserve"> «Чего не стало?», «Найди эмоцию», «Народные промыслы».</w:t>
            </w:r>
          </w:p>
          <w:p w14:paraId="5ACBC0AB" w14:textId="77777777" w:rsidR="00765464" w:rsidRPr="003C4CA6" w:rsidRDefault="00765464" w:rsidP="00765464">
            <w:pPr>
              <w:widowControl w:val="0"/>
              <w:suppressAutoHyphens/>
              <w:spacing w:after="0" w:line="240" w:lineRule="auto"/>
              <w:ind w:left="653" w:hanging="283"/>
              <w:rPr>
                <w:rFonts w:ascii="Times New Roman" w:eastAsia="SimSun" w:hAnsi="Times New Roman" w:cs="Times New Roman"/>
                <w:color w:val="000000"/>
                <w:sz w:val="24"/>
                <w:szCs w:val="24"/>
                <w:lang w:eastAsia="zh-CN"/>
              </w:rPr>
            </w:pPr>
            <w:r w:rsidRPr="003C4CA6">
              <w:rPr>
                <w:rFonts w:ascii="Times New Roman" w:eastAsia="SimSun" w:hAnsi="Times New Roman" w:cs="Times New Roman"/>
                <w:color w:val="000000"/>
                <w:kern w:val="1"/>
                <w:sz w:val="24"/>
                <w:szCs w:val="24"/>
                <w:lang w:eastAsia="zh-CN"/>
              </w:rPr>
              <w:t xml:space="preserve">Дидактические игры: </w:t>
            </w:r>
          </w:p>
          <w:p w14:paraId="55AB498B" w14:textId="77777777" w:rsidR="00765464" w:rsidRPr="003C4CA6" w:rsidRDefault="00765464" w:rsidP="00A91EC5">
            <w:pPr>
              <w:numPr>
                <w:ilvl w:val="0"/>
                <w:numId w:val="25"/>
              </w:numPr>
              <w:spacing w:after="0" w:line="240" w:lineRule="auto"/>
              <w:ind w:left="653" w:hanging="283"/>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«На что похожи облака?», «Опиши соседа», «Найди в природе яркие и блёклые цвета», «Иду, вижу, рассказываю сам себе», «Музыкальн</w:t>
            </w:r>
            <w:r>
              <w:rPr>
                <w:rFonts w:ascii="Times New Roman" w:eastAsia="SimSun" w:hAnsi="Times New Roman" w:cs="Times New Roman"/>
                <w:color w:val="000000"/>
                <w:kern w:val="1"/>
                <w:sz w:val="24"/>
                <w:szCs w:val="24"/>
                <w:lang w:eastAsia="zh-CN"/>
              </w:rPr>
              <w:t>ые загадки»</w:t>
            </w:r>
            <w:r w:rsidRPr="003C4CA6">
              <w:rPr>
                <w:rFonts w:ascii="Times New Roman" w:eastAsia="SimSun" w:hAnsi="Times New Roman" w:cs="Times New Roman"/>
                <w:color w:val="000000"/>
                <w:kern w:val="1"/>
                <w:sz w:val="24"/>
                <w:szCs w:val="24"/>
                <w:lang w:eastAsia="zh-CN"/>
              </w:rPr>
              <w:t>, «Из какой сказки», «Узнай нас», «Расскажи сказку».</w:t>
            </w:r>
          </w:p>
        </w:tc>
      </w:tr>
      <w:tr w:rsidR="00765464" w:rsidRPr="003C4CA6" w14:paraId="1C740C07"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28CFB648"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t>«Физическое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390B795" w14:textId="77777777" w:rsidR="00765464" w:rsidRPr="003C4CA6" w:rsidRDefault="00765464" w:rsidP="00765464">
            <w:pPr>
              <w:widowControl w:val="0"/>
              <w:suppressAutoHyphens/>
              <w:spacing w:after="0" w:line="240" w:lineRule="auto"/>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21DF9749"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Демонстрационный иллюстративный материал по теме спорт</w:t>
            </w:r>
            <w:r>
              <w:rPr>
                <w:rFonts w:ascii="Times New Roman" w:eastAsia="SimSun" w:hAnsi="Times New Roman" w:cs="Times New Roman"/>
                <w:kern w:val="1"/>
                <w:sz w:val="24"/>
                <w:szCs w:val="24"/>
                <w:lang w:eastAsia="zh-CN"/>
              </w:rPr>
              <w:t>.</w:t>
            </w:r>
          </w:p>
          <w:p w14:paraId="19BBA24A"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Картотека подвижных игр (спортивных)</w:t>
            </w:r>
          </w:p>
          <w:p w14:paraId="4E4DB165"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 xml:space="preserve">Маски, шапочки для подвижных игр </w:t>
            </w:r>
          </w:p>
          <w:p w14:paraId="159B5898" w14:textId="77777777" w:rsidR="00765464"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kern w:val="1"/>
                <w:sz w:val="24"/>
                <w:szCs w:val="24"/>
                <w:lang w:eastAsia="zh-CN"/>
              </w:rPr>
              <w:t>Спортивный инвентарь для индивидуальной и подгрупповой работы.</w:t>
            </w:r>
            <w:r w:rsidRPr="003C4CA6">
              <w:rPr>
                <w:rFonts w:ascii="Times New Roman" w:eastAsia="SimSun" w:hAnsi="Times New Roman" w:cs="Times New Roman"/>
                <w:sz w:val="24"/>
                <w:szCs w:val="24"/>
                <w:lang w:bidi="hi-IN"/>
              </w:rPr>
              <w:t xml:space="preserve"> </w:t>
            </w:r>
          </w:p>
          <w:p w14:paraId="03A27E16"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Комплект разноцветных кеглей</w:t>
            </w:r>
          </w:p>
          <w:p w14:paraId="0BCBD4AF"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Набор мячей (разного размера, резина)</w:t>
            </w:r>
          </w:p>
          <w:p w14:paraId="25AAE404"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Обруч пластмассовый средний</w:t>
            </w:r>
          </w:p>
          <w:p w14:paraId="27FA27E6"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Флажки</w:t>
            </w:r>
          </w:p>
          <w:p w14:paraId="42D9701B"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Ленты</w:t>
            </w:r>
          </w:p>
          <w:p w14:paraId="2AAE9593"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Модульный коврик</w:t>
            </w:r>
          </w:p>
          <w:p w14:paraId="06ACF31C"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proofErr w:type="spellStart"/>
            <w:r w:rsidRPr="003C4CA6">
              <w:rPr>
                <w:rFonts w:ascii="Times New Roman" w:eastAsia="SimSun" w:hAnsi="Times New Roman" w:cs="Times New Roman"/>
                <w:sz w:val="24"/>
                <w:szCs w:val="24"/>
                <w:lang w:bidi="hi-IN"/>
              </w:rPr>
              <w:t>Кольцеброс</w:t>
            </w:r>
            <w:proofErr w:type="spellEnd"/>
          </w:p>
          <w:p w14:paraId="33F73052"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Мягкий инвентарь</w:t>
            </w:r>
          </w:p>
          <w:p w14:paraId="2D0587A4"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proofErr w:type="spellStart"/>
            <w:r>
              <w:rPr>
                <w:rFonts w:ascii="Times New Roman" w:eastAsia="SimSun" w:hAnsi="Times New Roman" w:cs="Times New Roman"/>
                <w:sz w:val="24"/>
                <w:szCs w:val="24"/>
                <w:lang w:bidi="hi-IN"/>
              </w:rPr>
              <w:t>Бандбинтон</w:t>
            </w:r>
            <w:proofErr w:type="spellEnd"/>
          </w:p>
          <w:p w14:paraId="48316DDA"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Боксерская груша</w:t>
            </w:r>
          </w:p>
          <w:p w14:paraId="2B5024C8"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Скакалки</w:t>
            </w:r>
          </w:p>
          <w:p w14:paraId="3C9FC54D" w14:textId="77777777" w:rsidR="00765464" w:rsidRPr="005E4421"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 xml:space="preserve">Боулинг </w:t>
            </w:r>
          </w:p>
          <w:p w14:paraId="58610119" w14:textId="77777777" w:rsidR="00765464" w:rsidRPr="001E3AE0"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Султанчики</w:t>
            </w:r>
          </w:p>
        </w:tc>
      </w:tr>
      <w:tr w:rsidR="00765464" w:rsidRPr="003C4CA6" w14:paraId="07442C57" w14:textId="77777777" w:rsidTr="00765464">
        <w:tc>
          <w:tcPr>
            <w:tcW w:w="2014" w:type="dxa"/>
            <w:tcBorders>
              <w:top w:val="single" w:sz="4" w:space="0" w:color="auto"/>
              <w:left w:val="single" w:sz="4" w:space="0" w:color="auto"/>
              <w:bottom w:val="single" w:sz="4" w:space="0" w:color="auto"/>
              <w:right w:val="single" w:sz="4" w:space="0" w:color="auto"/>
            </w:tcBorders>
          </w:tcPr>
          <w:p w14:paraId="2AFE2A42"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lastRenderedPageBreak/>
              <w:t>Уличное игровое оборудование</w:t>
            </w:r>
          </w:p>
        </w:tc>
        <w:tc>
          <w:tcPr>
            <w:tcW w:w="7448" w:type="dxa"/>
            <w:tcBorders>
              <w:top w:val="single" w:sz="4" w:space="0" w:color="auto"/>
              <w:left w:val="single" w:sz="4" w:space="0" w:color="auto"/>
              <w:bottom w:val="single" w:sz="4" w:space="0" w:color="auto"/>
              <w:right w:val="single" w:sz="4" w:space="0" w:color="auto"/>
            </w:tcBorders>
          </w:tcPr>
          <w:p w14:paraId="73A7E4EA" w14:textId="77777777" w:rsidR="00765464" w:rsidRDefault="00765464" w:rsidP="00765464">
            <w:pPr>
              <w:pStyle w:val="af3"/>
              <w:rPr>
                <w:sz w:val="24"/>
                <w:szCs w:val="24"/>
              </w:rPr>
            </w:pPr>
            <w:r>
              <w:rPr>
                <w:sz w:val="24"/>
                <w:szCs w:val="24"/>
              </w:rPr>
              <w:t xml:space="preserve">игровые модули: </w:t>
            </w:r>
          </w:p>
          <w:p w14:paraId="0B05D507" w14:textId="77777777" w:rsidR="00765464" w:rsidRDefault="00765464" w:rsidP="00765464">
            <w:pPr>
              <w:pStyle w:val="af3"/>
              <w:rPr>
                <w:sz w:val="24"/>
                <w:szCs w:val="24"/>
              </w:rPr>
            </w:pPr>
            <w:r>
              <w:rPr>
                <w:sz w:val="24"/>
                <w:szCs w:val="24"/>
              </w:rPr>
              <w:t xml:space="preserve">конструктор, </w:t>
            </w:r>
          </w:p>
          <w:p w14:paraId="79CA364C" w14:textId="77777777" w:rsidR="00765464" w:rsidRDefault="00765464" w:rsidP="00765464">
            <w:pPr>
              <w:pStyle w:val="af3"/>
              <w:rPr>
                <w:sz w:val="24"/>
                <w:szCs w:val="24"/>
              </w:rPr>
            </w:pPr>
            <w:r>
              <w:rPr>
                <w:sz w:val="24"/>
                <w:szCs w:val="24"/>
              </w:rPr>
              <w:t xml:space="preserve">мольберт, </w:t>
            </w:r>
          </w:p>
          <w:p w14:paraId="5D91E9C2" w14:textId="77777777" w:rsidR="00765464" w:rsidRDefault="00765464" w:rsidP="00765464">
            <w:pPr>
              <w:pStyle w:val="af3"/>
              <w:rPr>
                <w:sz w:val="24"/>
                <w:szCs w:val="24"/>
              </w:rPr>
            </w:pPr>
            <w:proofErr w:type="spellStart"/>
            <w:r>
              <w:rPr>
                <w:sz w:val="24"/>
                <w:szCs w:val="24"/>
              </w:rPr>
              <w:t>посудка</w:t>
            </w:r>
            <w:proofErr w:type="spellEnd"/>
            <w:r>
              <w:rPr>
                <w:sz w:val="24"/>
                <w:szCs w:val="24"/>
              </w:rPr>
              <w:t xml:space="preserve">, </w:t>
            </w:r>
          </w:p>
          <w:p w14:paraId="41C1A3E6" w14:textId="77777777" w:rsidR="00765464" w:rsidRDefault="00765464" w:rsidP="00765464">
            <w:pPr>
              <w:pStyle w:val="af3"/>
              <w:rPr>
                <w:sz w:val="24"/>
                <w:szCs w:val="24"/>
              </w:rPr>
            </w:pPr>
            <w:r>
              <w:rPr>
                <w:sz w:val="24"/>
                <w:szCs w:val="24"/>
              </w:rPr>
              <w:t>куклы с одеждой</w:t>
            </w:r>
          </w:p>
          <w:p w14:paraId="3CB98206" w14:textId="77777777" w:rsidR="00765464" w:rsidRDefault="00765464" w:rsidP="00765464">
            <w:pPr>
              <w:pStyle w:val="af3"/>
              <w:rPr>
                <w:sz w:val="24"/>
                <w:szCs w:val="24"/>
              </w:rPr>
            </w:pPr>
            <w:r>
              <w:rPr>
                <w:sz w:val="24"/>
                <w:szCs w:val="24"/>
              </w:rPr>
              <w:t>парикмахерская</w:t>
            </w:r>
          </w:p>
          <w:p w14:paraId="33BE075B" w14:textId="77777777" w:rsidR="00765464" w:rsidRDefault="00765464" w:rsidP="00765464">
            <w:pPr>
              <w:pStyle w:val="af3"/>
              <w:rPr>
                <w:sz w:val="24"/>
                <w:szCs w:val="24"/>
              </w:rPr>
            </w:pPr>
            <w:r>
              <w:rPr>
                <w:sz w:val="24"/>
                <w:szCs w:val="24"/>
              </w:rPr>
              <w:t>машинки</w:t>
            </w:r>
          </w:p>
          <w:p w14:paraId="1C2D0C79" w14:textId="77777777" w:rsidR="00765464" w:rsidRPr="009F39F4" w:rsidRDefault="00765464" w:rsidP="00765464">
            <w:pPr>
              <w:pStyle w:val="af3"/>
              <w:rPr>
                <w:sz w:val="24"/>
                <w:szCs w:val="24"/>
              </w:rPr>
            </w:pPr>
            <w:r>
              <w:rPr>
                <w:sz w:val="24"/>
                <w:szCs w:val="24"/>
              </w:rPr>
              <w:t>песочные наборы</w:t>
            </w:r>
          </w:p>
        </w:tc>
      </w:tr>
    </w:tbl>
    <w:p w14:paraId="53589CFB" w14:textId="77777777" w:rsidR="00765464" w:rsidRDefault="00765464" w:rsidP="00765464"/>
    <w:p w14:paraId="6146B1AF" w14:textId="77777777" w:rsidR="00765464" w:rsidRPr="003C4CA6" w:rsidRDefault="00765464" w:rsidP="00765464">
      <w:pPr>
        <w:spacing w:after="0" w:line="240" w:lineRule="auto"/>
        <w:ind w:right="8"/>
        <w:jc w:val="both"/>
        <w:rPr>
          <w:rFonts w:ascii="Times New Roman" w:eastAsia="Calibri" w:hAnsi="Times New Roman" w:cs="Times New Roman"/>
          <w:b/>
          <w:color w:val="C00000"/>
          <w:sz w:val="24"/>
          <w:szCs w:val="24"/>
          <w:u w:val="single"/>
          <w:lang w:eastAsia="ru-RU"/>
        </w:rPr>
      </w:pPr>
    </w:p>
    <w:p w14:paraId="52225B07" w14:textId="0DB98D3C" w:rsidR="00765464" w:rsidRDefault="00765464" w:rsidP="00765464">
      <w:pPr>
        <w:spacing w:after="0" w:line="240" w:lineRule="auto"/>
        <w:jc w:val="center"/>
        <w:rPr>
          <w:rFonts w:ascii="Times New Roman" w:eastAsia="Calibri" w:hAnsi="Times New Roman" w:cs="Times New Roman"/>
          <w:b/>
          <w:sz w:val="24"/>
          <w:szCs w:val="24"/>
        </w:rPr>
      </w:pPr>
      <w:r w:rsidRPr="00E9413F">
        <w:rPr>
          <w:rFonts w:ascii="Times New Roman" w:eastAsia="Calibri" w:hAnsi="Times New Roman" w:cs="Times New Roman"/>
          <w:b/>
          <w:sz w:val="28"/>
          <w:szCs w:val="24"/>
          <w:lang w:eastAsia="ru-RU"/>
        </w:rPr>
        <w:t>Подготовительная к школе гр</w:t>
      </w:r>
      <w:r w:rsidRPr="00E9413F">
        <w:rPr>
          <w:rFonts w:ascii="Times New Roman" w:eastAsia="Calibri" w:hAnsi="Times New Roman" w:cs="Times New Roman"/>
          <w:b/>
          <w:sz w:val="28"/>
          <w:szCs w:val="24"/>
        </w:rPr>
        <w:t>уппа «</w:t>
      </w:r>
      <w:proofErr w:type="spellStart"/>
      <w:r w:rsidR="00E9413F" w:rsidRPr="00E9413F">
        <w:rPr>
          <w:rFonts w:ascii="Times New Roman" w:eastAsia="Calibri" w:hAnsi="Times New Roman" w:cs="Times New Roman"/>
          <w:b/>
          <w:sz w:val="28"/>
          <w:szCs w:val="24"/>
        </w:rPr>
        <w:t>Дюймовочка</w:t>
      </w:r>
      <w:proofErr w:type="spellEnd"/>
      <w:r w:rsidRPr="00E9413F">
        <w:rPr>
          <w:rFonts w:ascii="Times New Roman" w:eastAsia="Calibri" w:hAnsi="Times New Roman" w:cs="Times New Roman"/>
          <w:b/>
          <w:sz w:val="28"/>
          <w:szCs w:val="24"/>
        </w:rPr>
        <w:t xml:space="preserve"> »</w:t>
      </w:r>
      <w:r>
        <w:rPr>
          <w:rFonts w:ascii="Times New Roman" w:eastAsia="Calibri" w:hAnsi="Times New Roman" w:cs="Times New Roman"/>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17"/>
      </w:tblGrid>
      <w:tr w:rsidR="00765464" w14:paraId="102818E2"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0B0B0F63" w14:textId="77777777" w:rsidR="00765464" w:rsidRDefault="00765464" w:rsidP="00765464">
            <w:pPr>
              <w:spacing w:after="0" w:line="240" w:lineRule="auto"/>
              <w:jc w:val="center"/>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Образовательная область</w:t>
            </w:r>
          </w:p>
        </w:tc>
        <w:tc>
          <w:tcPr>
            <w:tcW w:w="7448" w:type="dxa"/>
            <w:tcBorders>
              <w:top w:val="single" w:sz="4" w:space="0" w:color="auto"/>
              <w:left w:val="single" w:sz="4" w:space="0" w:color="auto"/>
              <w:bottom w:val="single" w:sz="4" w:space="0" w:color="auto"/>
              <w:right w:val="single" w:sz="4" w:space="0" w:color="auto"/>
            </w:tcBorders>
            <w:hideMark/>
          </w:tcPr>
          <w:p w14:paraId="4259F566" w14:textId="77777777" w:rsidR="00765464" w:rsidRDefault="00765464" w:rsidP="00765464">
            <w:pPr>
              <w:spacing w:after="0" w:line="240" w:lineRule="auto"/>
              <w:jc w:val="center"/>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Методические материалы и средства обучения</w:t>
            </w:r>
          </w:p>
        </w:tc>
      </w:tr>
      <w:tr w:rsidR="00765464" w14:paraId="1B84FD03"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6D4F4CDF"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«Познавательное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1644FEC0"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Муляжи «Овощи», «Фрукты».</w:t>
            </w:r>
          </w:p>
          <w:p w14:paraId="6FEDC96A" w14:textId="77777777" w:rsidR="00765464" w:rsidRPr="00F676CF"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сюжетных картинок «Я и моё тело». </w:t>
            </w:r>
          </w:p>
          <w:p w14:paraId="1054D428"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Плакаты: времена года (осень, зима, весна, лето); дорожные знаки.</w:t>
            </w:r>
          </w:p>
          <w:p w14:paraId="215BC4B2"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Карточки, на которых нарисованы геометрические фигуры. </w:t>
            </w:r>
          </w:p>
          <w:p w14:paraId="5895A30D"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Карточки, на которых нарисовано от 1 до 10 предметов. ·</w:t>
            </w:r>
          </w:p>
          <w:p w14:paraId="7F9D0103"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Набор геометрических фигур.</w:t>
            </w:r>
          </w:p>
          <w:p w14:paraId="453CC162"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Логические блоки </w:t>
            </w:r>
            <w:proofErr w:type="spellStart"/>
            <w:r>
              <w:rPr>
                <w:rFonts w:ascii="Times New Roman" w:eastAsia="Calibri" w:hAnsi="Times New Roman" w:cs="Times New Roman"/>
                <w:sz w:val="24"/>
                <w:szCs w:val="24"/>
              </w:rPr>
              <w:t>Дьёныша</w:t>
            </w:r>
            <w:proofErr w:type="spellEnd"/>
          </w:p>
          <w:p w14:paraId="46D398A7" w14:textId="77777777" w:rsidR="00765464" w:rsidRDefault="00765464" w:rsidP="007654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Обучающие карточки: </w:t>
            </w:r>
          </w:p>
          <w:p w14:paraId="3E942685"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«Изобретения», «Мебель», «Мой дом», «Одежда и обувь», «Домашние животные и птицы», «Дикие животные», «Насекомые, «Комнатные растения», «Полевые цветы»,  «Космос», «Созвездия», «Игрушки», «Еда и напитки», «Грибы и ягоды», «Овощи и фрукты», «Птицы», «Посуда» «Профессии», «Транспорт», «Народы мира», «Вооружённые силы РФ», «Правила ДД». </w:t>
            </w:r>
          </w:p>
          <w:p w14:paraId="54968CB7"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w:t>
            </w:r>
          </w:p>
          <w:p w14:paraId="2EA11E80"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«Собери портрет», «Внимание дорога!», «Матрешки», «Конструктор», «Посмотри и запомни», «Сосчитай на ощупь», « «Найди геометрическую фигуру», земля, вода», «Выбери нужное», «Прилетели птицы», «Звери, птицы, рыбы», «Узнай и назови», «Цепочка», «В лесу», «Что это такое?», «Встань на место», «День и ночь», «Кто быстрее назовет».</w:t>
            </w:r>
          </w:p>
          <w:p w14:paraId="761BDC0E"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Настольно – печатные игры: </w:t>
            </w:r>
          </w:p>
          <w:p w14:paraId="25D5F0D6" w14:textId="77777777" w:rsidR="00765464" w:rsidRDefault="00765464" w:rsidP="00A91EC5">
            <w:pPr>
              <w:numPr>
                <w:ilvl w:val="0"/>
                <w:numId w:val="5"/>
              </w:num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sz w:val="24"/>
                <w:szCs w:val="24"/>
              </w:rPr>
              <w:t>«Магнитная мозаика», «Угадай, что в мешочке?», «Счет», «Времена года», «Развивающее лото», «Угадай, что где растёт», «Весной, летом, осенью», «Сложи сказку», «Что   из чего сделано?», «Съедобное – несъедобное», «Четвёртый лишний», «Чудесный мешочек», «Любимые игры», «Составь фигуру».</w:t>
            </w:r>
          </w:p>
        </w:tc>
      </w:tr>
      <w:tr w:rsidR="00765464" w14:paraId="60F00DC3"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57EB2991"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«Речевое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73A67278" w14:textId="77777777" w:rsidR="00765464" w:rsidRDefault="00765464" w:rsidP="00765464">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Методическое обеспечение (дидактический материал):</w:t>
            </w:r>
          </w:p>
          <w:p w14:paraId="53825AC8" w14:textId="77777777" w:rsidR="00765464" w:rsidRPr="00BD1E31"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Пособия и игрушки для выработки направленной воздушной струи («Мыльные пузыри», природный материал). </w:t>
            </w:r>
            <w:r w:rsidRPr="00BD1E31">
              <w:rPr>
                <w:rFonts w:ascii="Times New Roman" w:eastAsia="Calibri" w:hAnsi="Times New Roman" w:cs="Times New Roman"/>
                <w:sz w:val="24"/>
                <w:szCs w:val="24"/>
              </w:rPr>
              <w:t xml:space="preserve"> </w:t>
            </w:r>
          </w:p>
          <w:p w14:paraId="4AE187CB"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Сюжетные картинки, серии сюжетных картинок.</w:t>
            </w:r>
          </w:p>
          <w:p w14:paraId="4923481E"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«Алгоритмы» и схемы описания предметов и объектов; </w:t>
            </w:r>
            <w:proofErr w:type="spellStart"/>
            <w:r>
              <w:rPr>
                <w:rFonts w:ascii="Times New Roman" w:eastAsia="Calibri" w:hAnsi="Times New Roman" w:cs="Times New Roman"/>
                <w:sz w:val="24"/>
                <w:szCs w:val="24"/>
              </w:rPr>
              <w:t>мнемотаблицы</w:t>
            </w:r>
            <w:proofErr w:type="spellEnd"/>
            <w:r>
              <w:rPr>
                <w:rFonts w:ascii="Times New Roman" w:eastAsia="Calibri" w:hAnsi="Times New Roman" w:cs="Times New Roman"/>
                <w:sz w:val="24"/>
                <w:szCs w:val="24"/>
              </w:rPr>
              <w:t xml:space="preserve"> для пересказа сказок.</w:t>
            </w:r>
          </w:p>
          <w:p w14:paraId="69928AC7"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«Составление рассказов по парным картинкам» </w:t>
            </w:r>
          </w:p>
          <w:p w14:paraId="35E2D301"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формирование грамматически правильной речи «Зверюшки», «</w:t>
            </w:r>
            <w:proofErr w:type="spellStart"/>
            <w:r>
              <w:rPr>
                <w:rFonts w:ascii="Times New Roman" w:eastAsia="Calibri" w:hAnsi="Times New Roman" w:cs="Times New Roman"/>
                <w:sz w:val="24"/>
                <w:szCs w:val="24"/>
              </w:rPr>
              <w:t>Посчитайка</w:t>
            </w:r>
            <w:proofErr w:type="spellEnd"/>
            <w:r>
              <w:rPr>
                <w:rFonts w:ascii="Times New Roman" w:eastAsia="Calibri" w:hAnsi="Times New Roman" w:cs="Times New Roman"/>
                <w:sz w:val="24"/>
                <w:szCs w:val="24"/>
              </w:rPr>
              <w:t xml:space="preserve">», «Волшебные превращения», «Я начну, а ты закончи», «Образуй», «Один- много» «Найди слово», </w:t>
            </w:r>
            <w:r>
              <w:rPr>
                <w:rFonts w:ascii="Times New Roman" w:eastAsia="Calibri" w:hAnsi="Times New Roman" w:cs="Times New Roman"/>
                <w:sz w:val="24"/>
                <w:szCs w:val="24"/>
              </w:rPr>
              <w:lastRenderedPageBreak/>
              <w:t xml:space="preserve">«Дерево родственных слов», «Противоположное» · </w:t>
            </w:r>
          </w:p>
          <w:p w14:paraId="59C5979E"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Игрушечная посуда. </w:t>
            </w:r>
          </w:p>
          <w:p w14:paraId="0C566277"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Игрушечные животные. </w:t>
            </w:r>
          </w:p>
          <w:p w14:paraId="690C2F71"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игр по познавательно-речевому развитию · Картотека по развитию связной речи </w:t>
            </w:r>
          </w:p>
          <w:p w14:paraId="1384F572"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Картотека загадок по лексическим темам. </w:t>
            </w:r>
          </w:p>
          <w:p w14:paraId="6EC8BF66"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Сюжетно – ролевые игры: </w:t>
            </w:r>
          </w:p>
          <w:p w14:paraId="2663939C"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«Больница, «Магазин», «Салон красоты», «Парикмахерская»,  «Строители»,  «Почта», «Повар», «Дом, семья», «Дочки-матери», «Детский сад», «Поликлиника».</w:t>
            </w:r>
            <w:proofErr w:type="gramEnd"/>
          </w:p>
          <w:p w14:paraId="55227C58"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игры: </w:t>
            </w:r>
          </w:p>
          <w:p w14:paraId="27093069" w14:textId="77777777" w:rsidR="00765464" w:rsidRDefault="00765464" w:rsidP="00A91EC5">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«Найди букву», «Замени звук», «Какого звука не хватает?», «Третий лишний», «Услышишь — хлопни», «Найди место звука в слове», «Касса букв  и слогов», «Подбери словечко», «Слоги».</w:t>
            </w:r>
          </w:p>
          <w:p w14:paraId="2692E9F6" w14:textId="77777777" w:rsidR="00765464" w:rsidRDefault="00765464" w:rsidP="00A91EC5">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«Запоминай-ка», «Кто подберет больше слов?», «Цепочка слов».</w:t>
            </w:r>
          </w:p>
          <w:p w14:paraId="6D265696"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 – печатные игры:</w:t>
            </w:r>
          </w:p>
          <w:p w14:paraId="72D4989F" w14:textId="77777777" w:rsidR="00765464" w:rsidRDefault="00765464" w:rsidP="00A91EC5">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«Назови картинку и найди первый звук», «Цепочка слов», «Подбери действия к предметам», «Что за чем?», «Похожие слова», «Кто кем был?», «Кто кем будет?», «Русская азбука», «Слоговое лото», «Слоговое домино», «Определи место звука», «Мои первые буквы», «Подбери слова к рассказу», «Чем отличаются слова?», «Подбери слова к рассказу», «Чем отличаются слова?», «Слова наоборот»,</w:t>
            </w:r>
          </w:p>
        </w:tc>
      </w:tr>
      <w:tr w:rsidR="00765464" w14:paraId="03390293"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744CD15F"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lastRenderedPageBreak/>
              <w:t>«Социально-коммуникативное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2091A0E" w14:textId="77777777" w:rsidR="00765464" w:rsidRDefault="00765464" w:rsidP="00765464">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Методическое обеспечение (дидактический материал):</w:t>
            </w:r>
          </w:p>
          <w:p w14:paraId="72395E5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игр по формированию здорового образа жизни </w:t>
            </w:r>
          </w:p>
          <w:p w14:paraId="1DE4B527"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наглядно-демонстрационного материала «Первая помощь» </w:t>
            </w:r>
          </w:p>
          <w:p w14:paraId="6A065DBA"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Картотека дидактических и подвижных игр по ПДД</w:t>
            </w:r>
          </w:p>
          <w:p w14:paraId="11468A21"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Наглядно-демонстрационный материал по ОБЖ и ПДД</w:t>
            </w:r>
          </w:p>
          <w:p w14:paraId="5A2DDA7F"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Макет улицы города. </w:t>
            </w:r>
          </w:p>
          <w:p w14:paraId="2C24110E"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Дорожные знаки Дидактические игры: </w:t>
            </w:r>
          </w:p>
          <w:p w14:paraId="7EAF1488"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«Четыре стихии», «Зеркало», «Мой необыкновенный фотоаппарат», «Кто кем будет», «Кем был», «Угадай и найди», «На ощупь», «Сложи сказку», «Разговор с руками».</w:t>
            </w:r>
          </w:p>
          <w:p w14:paraId="1DB3AC6E"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w:t>
            </w:r>
          </w:p>
          <w:p w14:paraId="10EAB7BA"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Лото «Дорожные знаки», «Учим дорожные знаки», «Умный светофор», «Путешествие пешехода», «Правила дорожного движения», «Дорожные знаки», Викторина «Правила дорожного движения», Викторина «Я в беду не попаду!», «Ассоциация», «Мамины помощники», «Собери мир», «Береги природу!», «Правила поведения в природе», «Вкусные рецепты», «Путешествие в страну сказок».</w:t>
            </w:r>
          </w:p>
          <w:p w14:paraId="17972427"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Флаг РФ</w:t>
            </w:r>
          </w:p>
          <w:p w14:paraId="1C52ADE2"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Флаг КК</w:t>
            </w:r>
          </w:p>
          <w:p w14:paraId="2AE5760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Герб РФ</w:t>
            </w:r>
          </w:p>
          <w:p w14:paraId="3FEE4DA7"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Макет Кубанской хаты</w:t>
            </w:r>
          </w:p>
          <w:p w14:paraId="3425C859"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в Кубанских нарядах</w:t>
            </w:r>
          </w:p>
          <w:p w14:paraId="2883DF8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Карта РФ</w:t>
            </w:r>
          </w:p>
          <w:p w14:paraId="662294F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Глобус</w:t>
            </w:r>
          </w:p>
          <w:p w14:paraId="57BA4CB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Карта КК</w:t>
            </w:r>
          </w:p>
          <w:p w14:paraId="211D8855"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Уголок психоэмоциональной разгрузки</w:t>
            </w:r>
          </w:p>
          <w:p w14:paraId="0503F0C9" w14:textId="77777777" w:rsidR="00765464" w:rsidRPr="002E3A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Модуль «Здравствуйте, я пришёл».</w:t>
            </w:r>
          </w:p>
        </w:tc>
      </w:tr>
      <w:tr w:rsidR="00765464" w14:paraId="65E40425"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3D2473AE"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lastRenderedPageBreak/>
              <w:t>«Художественно-эстетическое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3A76AF7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Изображения одного и того же лица с разными недостатками (нет ресниц, бровей, носа, зрачков, линии губ, верхней или нижней части губ, радужной оболочки, ушей)</w:t>
            </w:r>
          </w:p>
          <w:p w14:paraId="7636E749" w14:textId="77777777" w:rsidR="00765464" w:rsidRPr="00095909"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Разрезанные на несколько частей репродукции картин · Пиктограммы с эмоциями</w:t>
            </w:r>
          </w:p>
          <w:p w14:paraId="3353C10C"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Диски с записями музыкальных произведений </w:t>
            </w:r>
          </w:p>
          <w:p w14:paraId="2F21C7FF"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Музыкальные инструменты</w:t>
            </w:r>
          </w:p>
          <w:p w14:paraId="3E0244EC"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Портреты композиторов  </w:t>
            </w:r>
          </w:p>
          <w:p w14:paraId="781AEFE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Книги по интересам о достижениях в различных областях. </w:t>
            </w:r>
          </w:p>
          <w:p w14:paraId="3C72F093"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Книги, знакомящие с культурой русского народа: сказки, загадки, потешки, игры. </w:t>
            </w:r>
          </w:p>
          <w:p w14:paraId="208407F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Книжки-раскраски по изучаемым лексическим темам, книжки-самоделки. </w:t>
            </w:r>
          </w:p>
          <w:p w14:paraId="0431D93C"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Портреты детских писателей и поэтов.</w:t>
            </w:r>
          </w:p>
          <w:p w14:paraId="0767921D"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Настольно-печатные игры: </w:t>
            </w:r>
          </w:p>
          <w:p w14:paraId="2B5D28AB"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этикета», «Сложи картинку», «Герои русских сказок», «Кто где живёт?», «Чего больше нет?», «Эмоция».</w:t>
            </w:r>
          </w:p>
          <w:p w14:paraId="2FEE0290"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Дидактические игры: </w:t>
            </w:r>
          </w:p>
          <w:p w14:paraId="58E50B01"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«Мир природы?», «Наоборот», «Какие это предметы», «Добавь слог», «Скажи </w:t>
            </w:r>
            <w:proofErr w:type="gramStart"/>
            <w:r>
              <w:rPr>
                <w:rFonts w:ascii="Times New Roman" w:eastAsia="Calibri" w:hAnsi="Times New Roman" w:cs="Times New Roman"/>
                <w:sz w:val="24"/>
                <w:szCs w:val="24"/>
              </w:rPr>
              <w:t>по другому</w:t>
            </w:r>
            <w:proofErr w:type="gramEnd"/>
            <w:r>
              <w:rPr>
                <w:rFonts w:ascii="Times New Roman" w:eastAsia="Calibri" w:hAnsi="Times New Roman" w:cs="Times New Roman"/>
                <w:sz w:val="24"/>
                <w:szCs w:val="24"/>
              </w:rPr>
              <w:t>», «Из какой сказки», «Узнай нас», «Моё облако».</w:t>
            </w:r>
          </w:p>
        </w:tc>
      </w:tr>
      <w:tr w:rsidR="00765464" w14:paraId="2B93879D"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777FF706"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«Физическое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03349D7D" w14:textId="77777777" w:rsidR="00765464" w:rsidRDefault="00765464" w:rsidP="00765464">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Методическое обеспечение (дидактический материал)</w:t>
            </w:r>
          </w:p>
          <w:p w14:paraId="148A8514"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подвижных игр </w:t>
            </w:r>
          </w:p>
          <w:p w14:paraId="211FFA61"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Мячи маленькие, футбольный </w:t>
            </w:r>
          </w:p>
          <w:p w14:paraId="62D528DD"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Бадминтон </w:t>
            </w:r>
          </w:p>
          <w:p w14:paraId="268D8705"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Скакалки</w:t>
            </w:r>
          </w:p>
          <w:p w14:paraId="1E819167"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Кегли</w:t>
            </w:r>
          </w:p>
          <w:p w14:paraId="6BB3D3F0"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Обручи </w:t>
            </w:r>
          </w:p>
          <w:p w14:paraId="6CD68EE1"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Маски к подвижным играм </w:t>
            </w:r>
          </w:p>
          <w:p w14:paraId="7E342EC4"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Дорожки </w:t>
            </w:r>
          </w:p>
          <w:p w14:paraId="32F31E19"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Теннис </w:t>
            </w:r>
          </w:p>
          <w:p w14:paraId="33D67987"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Картинки с изображением разных видов спорта</w:t>
            </w:r>
          </w:p>
          <w:p w14:paraId="4600FEB8"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Груша боксерская</w:t>
            </w:r>
          </w:p>
          <w:p w14:paraId="2F38A80B"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Напольный футбол на ножках</w:t>
            </w:r>
          </w:p>
        </w:tc>
      </w:tr>
    </w:tbl>
    <w:p w14:paraId="55C64ECD" w14:textId="77777777" w:rsidR="00765464" w:rsidRDefault="00765464" w:rsidP="00765464">
      <w:pPr>
        <w:spacing w:after="0" w:line="240" w:lineRule="auto"/>
        <w:ind w:right="6"/>
        <w:jc w:val="both"/>
        <w:rPr>
          <w:rFonts w:ascii="Times New Roman" w:eastAsia="Calibri" w:hAnsi="Times New Roman" w:cs="Times New Roman"/>
          <w:b/>
          <w:sz w:val="28"/>
          <w:szCs w:val="28"/>
          <w:lang w:eastAsia="ru-RU"/>
        </w:rPr>
      </w:pPr>
    </w:p>
    <w:p w14:paraId="79CF50CC" w14:textId="77777777" w:rsidR="00765464" w:rsidRPr="000D209C" w:rsidRDefault="00765464" w:rsidP="00765464">
      <w:pPr>
        <w:pStyle w:val="af5"/>
        <w:shd w:val="clear" w:color="auto" w:fill="FFFFFF"/>
        <w:spacing w:line="294" w:lineRule="atLeast"/>
        <w:ind w:left="284"/>
        <w:rPr>
          <w:sz w:val="28"/>
          <w:szCs w:val="28"/>
        </w:rPr>
      </w:pPr>
    </w:p>
    <w:p w14:paraId="215B8A90" w14:textId="06116403" w:rsidR="00765464" w:rsidRDefault="00A91EC5" w:rsidP="00765464">
      <w:pPr>
        <w:pStyle w:val="c4"/>
        <w:shd w:val="clear" w:color="auto" w:fill="FFFFFF"/>
        <w:spacing w:before="0" w:beforeAutospacing="0" w:after="0" w:afterAutospacing="0"/>
        <w:jc w:val="center"/>
        <w:rPr>
          <w:b/>
          <w:bCs/>
          <w:sz w:val="28"/>
          <w:szCs w:val="28"/>
        </w:rPr>
      </w:pPr>
      <w:r>
        <w:rPr>
          <w:b/>
          <w:sz w:val="28"/>
          <w:szCs w:val="28"/>
        </w:rPr>
        <w:t xml:space="preserve">Спортивный </w:t>
      </w:r>
      <w:r w:rsidR="00765464" w:rsidRPr="00A85613">
        <w:rPr>
          <w:b/>
          <w:bCs/>
          <w:sz w:val="28"/>
          <w:szCs w:val="28"/>
        </w:rPr>
        <w:t>зала, спортивн</w:t>
      </w:r>
      <w:r>
        <w:rPr>
          <w:b/>
          <w:bCs/>
          <w:sz w:val="28"/>
          <w:szCs w:val="28"/>
        </w:rPr>
        <w:t>ая</w:t>
      </w:r>
      <w:r w:rsidR="00765464" w:rsidRPr="00A85613">
        <w:rPr>
          <w:b/>
          <w:bCs/>
          <w:sz w:val="28"/>
          <w:szCs w:val="28"/>
        </w:rPr>
        <w:t xml:space="preserve"> площадк</w:t>
      </w:r>
      <w:r>
        <w:rPr>
          <w:b/>
          <w:bCs/>
          <w:sz w:val="28"/>
          <w:szCs w:val="28"/>
        </w:rPr>
        <w:t>а</w:t>
      </w:r>
      <w:r w:rsidR="00765464" w:rsidRPr="00A85613">
        <w:rPr>
          <w:b/>
          <w:bCs/>
          <w:sz w:val="28"/>
          <w:szCs w:val="28"/>
        </w:rPr>
        <w:t>.</w:t>
      </w:r>
    </w:p>
    <w:p w14:paraId="4FDF71E1" w14:textId="77777777" w:rsidR="00765464" w:rsidRDefault="00765464" w:rsidP="00765464">
      <w:pPr>
        <w:pStyle w:val="c4"/>
        <w:shd w:val="clear" w:color="auto" w:fill="FFFFFF"/>
        <w:spacing w:before="0" w:beforeAutospacing="0" w:after="0" w:afterAutospacing="0"/>
        <w:jc w:val="center"/>
        <w:rPr>
          <w:rFonts w:ascii="Calibri" w:hAnsi="Calibri" w:cs="Calibri"/>
          <w:color w:val="000000"/>
          <w:sz w:val="22"/>
          <w:szCs w:val="22"/>
        </w:rPr>
      </w:pPr>
    </w:p>
    <w:tbl>
      <w:tblPr>
        <w:tblW w:w="9468"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4111"/>
        <w:gridCol w:w="3315"/>
        <w:gridCol w:w="1191"/>
      </w:tblGrid>
      <w:tr w:rsidR="00765464" w:rsidRPr="004260AE" w14:paraId="1D5176F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20AE16"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№п/п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C36AAA"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Наименование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DFF271"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Размеры, масса</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4CE77"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Кол-во</w:t>
            </w:r>
          </w:p>
        </w:tc>
      </w:tr>
      <w:tr w:rsidR="00765464" w:rsidRPr="004260AE" w14:paraId="30CC8E90" w14:textId="77777777" w:rsidTr="00765464">
        <w:tc>
          <w:tcPr>
            <w:tcW w:w="94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94E6D8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t>Физкультурный зал</w:t>
            </w:r>
          </w:p>
        </w:tc>
      </w:tr>
      <w:tr w:rsidR="00765464" w:rsidRPr="004260AE" w14:paraId="0A90949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85FED5" w14:textId="77777777" w:rsidR="00765464" w:rsidRPr="005A125B" w:rsidRDefault="00765464" w:rsidP="00A91EC5">
            <w:pPr>
              <w:pStyle w:val="c4"/>
              <w:numPr>
                <w:ilvl w:val="0"/>
                <w:numId w:val="37"/>
              </w:numPr>
              <w:spacing w:before="0" w:beforeAutospacing="0" w:after="0" w:afterAutospacing="0"/>
              <w:rPr>
                <w:color w:val="000000" w:themeColor="text1"/>
              </w:rPr>
            </w:pPr>
            <w:bookmarkStart w:id="0" w:name="_GoBack"/>
            <w:bookmarkEnd w:id="0"/>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E070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Гимнастическая стенка: деревянная</w:t>
            </w:r>
          </w:p>
          <w:p w14:paraId="38B03C4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с приставной лестницей</w:t>
            </w:r>
          </w:p>
          <w:p w14:paraId="5C0489F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скатом-доской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2DA85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В-2700мм, Ш.пролета-800мм</w:t>
            </w:r>
          </w:p>
          <w:p w14:paraId="339FE2C1" w14:textId="77777777" w:rsidR="00765464" w:rsidRDefault="00765464" w:rsidP="00765464">
            <w:pPr>
              <w:pStyle w:val="c4"/>
              <w:spacing w:before="0" w:beforeAutospacing="0" w:after="0" w:afterAutospacing="0"/>
              <w:rPr>
                <w:rStyle w:val="c2"/>
                <w:rFonts w:eastAsia="Microsoft YaHei"/>
                <w:color w:val="000000" w:themeColor="text1"/>
              </w:rPr>
            </w:pPr>
          </w:p>
          <w:p w14:paraId="17CAD51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 рейки -30мм. Расстояние между рейками 220мм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5D9810"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5шт.</w:t>
            </w:r>
          </w:p>
          <w:p w14:paraId="309F8D4F" w14:textId="77777777" w:rsidR="00765464" w:rsidRDefault="00765464" w:rsidP="00765464">
            <w:pPr>
              <w:pStyle w:val="c8"/>
              <w:spacing w:before="0" w:beforeAutospacing="0" w:after="0" w:afterAutospacing="0"/>
              <w:jc w:val="center"/>
              <w:rPr>
                <w:rStyle w:val="c2"/>
                <w:rFonts w:eastAsia="Microsoft YaHei"/>
                <w:color w:val="000000" w:themeColor="text1"/>
              </w:rPr>
            </w:pPr>
          </w:p>
          <w:p w14:paraId="73FCCDF6"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p w14:paraId="44765466"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7304DDD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A2106B"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5CBA5A"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color w:val="000000" w:themeColor="text1"/>
              </w:rPr>
              <w:t>Роликовая беговая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65F499"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 -1200мм, Ш- 500мм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656C9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1шт.</w:t>
            </w:r>
          </w:p>
        </w:tc>
      </w:tr>
      <w:tr w:rsidR="00765464" w:rsidRPr="004260AE" w14:paraId="0503F76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BF3EEC"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DDB807"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Туннели</w:t>
            </w:r>
          </w:p>
          <w:p w14:paraId="27E9CBA5"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365062"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Высота 60см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B69877"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2шт.</w:t>
            </w:r>
          </w:p>
        </w:tc>
      </w:tr>
      <w:tr w:rsidR="00765464" w:rsidRPr="004260AE" w14:paraId="2D9BE9A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371319"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E4500B"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Полусфера </w:t>
            </w:r>
            <w:proofErr w:type="spellStart"/>
            <w:r>
              <w:rPr>
                <w:rStyle w:val="c2"/>
                <w:rFonts w:eastAsia="Microsoft YaHei"/>
                <w:color w:val="000000" w:themeColor="text1"/>
              </w:rPr>
              <w:t>массажно</w:t>
            </w:r>
            <w:proofErr w:type="spellEnd"/>
            <w:r>
              <w:rPr>
                <w:rStyle w:val="c2"/>
                <w:rFonts w:eastAsia="Microsoft YaHei"/>
                <w:color w:val="000000" w:themeColor="text1"/>
              </w:rPr>
              <w:t xml:space="preserve"> – балансировочная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DF850D"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w:t>
            </w:r>
            <w:r>
              <w:rPr>
                <w:rStyle w:val="c2"/>
                <w:rFonts w:eastAsia="Microsoft YaHei"/>
                <w:color w:val="000000" w:themeColor="text1"/>
              </w:rPr>
              <w:t xml:space="preserve">  - 160мм, В – 80мм.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DFFE90A"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4 шт.</w:t>
            </w:r>
          </w:p>
        </w:tc>
      </w:tr>
      <w:tr w:rsidR="00765464" w:rsidRPr="004260AE" w14:paraId="572866FE" w14:textId="77777777" w:rsidTr="00765464">
        <w:trPr>
          <w:trHeight w:val="236"/>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5F1D95"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E3A398" w14:textId="3ACF2425" w:rsidR="00765464" w:rsidRPr="00765464"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 xml:space="preserve">Клюшки пластмассовые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07DDE7"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D8BF1C" w14:textId="77777777" w:rsidR="00765464" w:rsidRPr="005A125B" w:rsidRDefault="00765464" w:rsidP="00765464">
            <w:pPr>
              <w:pStyle w:val="c8"/>
              <w:spacing w:before="240" w:beforeAutospacing="0" w:after="0" w:afterAutospacing="0" w:line="480" w:lineRule="auto"/>
              <w:rPr>
                <w:rStyle w:val="c2"/>
                <w:rFonts w:eastAsia="Microsoft YaHei"/>
                <w:color w:val="000000" w:themeColor="text1"/>
              </w:rPr>
            </w:pPr>
            <w:r>
              <w:rPr>
                <w:rStyle w:val="c2"/>
                <w:rFonts w:eastAsia="Microsoft YaHei"/>
                <w:color w:val="000000" w:themeColor="text1"/>
              </w:rPr>
              <w:t xml:space="preserve">20 </w:t>
            </w:r>
            <w:r w:rsidRPr="005A125B">
              <w:rPr>
                <w:rStyle w:val="c2"/>
                <w:rFonts w:eastAsia="Microsoft YaHei"/>
                <w:color w:val="000000" w:themeColor="text1"/>
              </w:rPr>
              <w:t>шт.</w:t>
            </w:r>
          </w:p>
        </w:tc>
      </w:tr>
      <w:tr w:rsidR="00765464" w:rsidRPr="004260AE" w14:paraId="27DAFF1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404059A"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4538F6" w14:textId="67A4DD6A"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Шайбы пластмассовые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A720A9"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9CF7C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4шт.</w:t>
            </w:r>
          </w:p>
        </w:tc>
      </w:tr>
      <w:tr w:rsidR="00765464" w:rsidRPr="004260AE" w14:paraId="6B806DD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78CEC1"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A07AD6" w14:textId="77777777"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Хоккейные детские шлемы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952A79"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8B4FC8"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 xml:space="preserve">2 </w:t>
            </w:r>
            <w:proofErr w:type="spellStart"/>
            <w:r>
              <w:rPr>
                <w:rStyle w:val="c2"/>
                <w:rFonts w:eastAsia="Microsoft YaHei"/>
                <w:color w:val="000000" w:themeColor="text1"/>
              </w:rPr>
              <w:t>шт</w:t>
            </w:r>
            <w:proofErr w:type="spellEnd"/>
          </w:p>
        </w:tc>
      </w:tr>
      <w:tr w:rsidR="00765464" w:rsidRPr="004260AE" w14:paraId="4676BF9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901D3AD"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7ACEBF" w14:textId="42F5B81C"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Флажки  разноцветные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5A5F90"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250мм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10D98C"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60шт.</w:t>
            </w:r>
          </w:p>
        </w:tc>
      </w:tr>
      <w:tr w:rsidR="00765464" w:rsidRPr="004260AE" w14:paraId="28F817B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A063EF"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A6DF4D" w14:textId="55D40CA3" w:rsidR="00765464" w:rsidRPr="00765464"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  Ленточки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CD1869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400мм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24D47A"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color w:val="000000" w:themeColor="text1"/>
              </w:rPr>
              <w:t>60шт.</w:t>
            </w:r>
          </w:p>
        </w:tc>
      </w:tr>
      <w:tr w:rsidR="00765464" w:rsidRPr="004260AE" w14:paraId="7FB8347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B1FD87"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188B44" w14:textId="12AEC54E" w:rsidR="00765464" w:rsidRPr="00765464" w:rsidRDefault="00765464" w:rsidP="00765464">
            <w:pPr>
              <w:shd w:val="clear" w:color="auto" w:fill="FFFFFF"/>
              <w:tabs>
                <w:tab w:val="left" w:pos="317"/>
              </w:tabs>
              <w:snapToGrid w:val="0"/>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 xml:space="preserve">Спортивный комплекс </w:t>
            </w:r>
            <w:r>
              <w:rPr>
                <w:rFonts w:ascii="Times New Roman" w:hAnsi="Times New Roman" w:cs="Times New Roman"/>
                <w:bCs/>
                <w:color w:val="000000" w:themeColor="text1"/>
                <w:sz w:val="24"/>
                <w:szCs w:val="24"/>
              </w:rPr>
              <w:t>«</w:t>
            </w:r>
            <w:r w:rsidRPr="005A125B">
              <w:rPr>
                <w:rFonts w:ascii="Times New Roman" w:hAnsi="Times New Roman" w:cs="Times New Roman"/>
                <w:bCs/>
                <w:color w:val="000000" w:themeColor="text1"/>
                <w:sz w:val="24"/>
                <w:szCs w:val="24"/>
              </w:rPr>
              <w:t>Здоровье»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A396F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AE2F405"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1шт.</w:t>
            </w:r>
          </w:p>
        </w:tc>
      </w:tr>
      <w:tr w:rsidR="00765464" w:rsidRPr="004260AE" w14:paraId="7F66E5C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C0979C"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C206CF" w14:textId="7EBC239A" w:rsidR="00765464" w:rsidRPr="00765464" w:rsidRDefault="00765464" w:rsidP="00765464">
            <w:pPr>
              <w:shd w:val="clear" w:color="auto" w:fill="FFFFFF"/>
              <w:tabs>
                <w:tab w:val="left" w:pos="317"/>
              </w:tabs>
              <w:snapToGrid w:val="0"/>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Спортивный комплекс «Батыр»,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8C2C83"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9453FD"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76026AC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98AE1F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2923F7" w14:textId="5CC7F984" w:rsidR="00765464" w:rsidRPr="00765464"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Велосипеды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55AF19"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2B08EF"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3шт.</w:t>
            </w:r>
          </w:p>
        </w:tc>
      </w:tr>
      <w:tr w:rsidR="00765464" w:rsidRPr="004260AE" w14:paraId="6D19EA4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C81A3B"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A328AA" w14:textId="77777777"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Самокаты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65BFCCB"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FDB51D" w14:textId="77777777" w:rsidR="00765464" w:rsidRPr="005A125B" w:rsidRDefault="00765464" w:rsidP="00765464">
            <w:pPr>
              <w:pStyle w:val="c8"/>
              <w:spacing w:before="0" w:beforeAutospacing="0" w:after="0" w:afterAutospacing="0"/>
              <w:jc w:val="center"/>
              <w:rPr>
                <w:color w:val="000000" w:themeColor="text1"/>
              </w:rPr>
            </w:pPr>
            <w:r>
              <w:rPr>
                <w:color w:val="000000" w:themeColor="text1"/>
              </w:rPr>
              <w:t xml:space="preserve">9 </w:t>
            </w:r>
            <w:r w:rsidRPr="005A125B">
              <w:rPr>
                <w:color w:val="000000" w:themeColor="text1"/>
              </w:rPr>
              <w:t>шт.</w:t>
            </w:r>
          </w:p>
        </w:tc>
      </w:tr>
      <w:tr w:rsidR="00765464" w:rsidRPr="004260AE" w14:paraId="24420D6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63EAB33"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3A768D"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Бубны: большой</w:t>
            </w:r>
          </w:p>
          <w:p w14:paraId="46E2F3D0"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 xml:space="preserve">              малые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B03E52"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-370мм., В - 60мм.</w:t>
            </w:r>
          </w:p>
          <w:p w14:paraId="03537568"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-120мм., В - 25мм.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CBD14D" w14:textId="77777777" w:rsidR="00765464" w:rsidRDefault="00765464" w:rsidP="00765464">
            <w:pPr>
              <w:pStyle w:val="c8"/>
              <w:spacing w:before="0" w:beforeAutospacing="0" w:after="0" w:afterAutospacing="0"/>
              <w:jc w:val="center"/>
              <w:rPr>
                <w:color w:val="000000" w:themeColor="text1"/>
              </w:rPr>
            </w:pPr>
            <w:r>
              <w:rPr>
                <w:color w:val="000000" w:themeColor="text1"/>
              </w:rPr>
              <w:t>1шт.</w:t>
            </w:r>
          </w:p>
          <w:p w14:paraId="2D294B7F" w14:textId="77777777" w:rsidR="00765464" w:rsidRPr="005A125B" w:rsidRDefault="00765464" w:rsidP="00765464">
            <w:pPr>
              <w:pStyle w:val="c8"/>
              <w:spacing w:before="0" w:beforeAutospacing="0" w:after="0" w:afterAutospacing="0"/>
              <w:jc w:val="center"/>
              <w:rPr>
                <w:color w:val="000000" w:themeColor="text1"/>
              </w:rPr>
            </w:pPr>
            <w:r>
              <w:rPr>
                <w:color w:val="000000" w:themeColor="text1"/>
              </w:rPr>
              <w:t>2шт.</w:t>
            </w:r>
          </w:p>
        </w:tc>
      </w:tr>
      <w:tr w:rsidR="00765464" w:rsidRPr="004260AE" w14:paraId="1275DDDF"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09AA40"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D50DB4"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bCs/>
                <w:color w:val="000000" w:themeColor="text1"/>
                <w:sz w:val="24"/>
                <w:szCs w:val="24"/>
              </w:rPr>
              <w:t>Кубы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7B6B90"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Малый</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DA3D7E" w14:textId="77777777" w:rsidR="00765464" w:rsidRPr="005A125B" w:rsidRDefault="00765464" w:rsidP="00765464">
            <w:pPr>
              <w:pStyle w:val="c8"/>
              <w:spacing w:before="0" w:beforeAutospacing="0" w:after="0" w:afterAutospacing="0"/>
              <w:jc w:val="center"/>
              <w:rPr>
                <w:color w:val="000000" w:themeColor="text1"/>
              </w:rPr>
            </w:pPr>
            <w:r>
              <w:rPr>
                <w:color w:val="000000" w:themeColor="text1"/>
              </w:rPr>
              <w:t xml:space="preserve"> 1</w:t>
            </w:r>
            <w:r w:rsidRPr="005A125B">
              <w:rPr>
                <w:color w:val="000000" w:themeColor="text1"/>
              </w:rPr>
              <w:t xml:space="preserve"> шт.</w:t>
            </w:r>
          </w:p>
        </w:tc>
      </w:tr>
      <w:tr w:rsidR="00765464" w:rsidRPr="004260AE" w14:paraId="542660D9"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CD7859"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8EBAFC"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Тренажеры «Бегущий по волнам»</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A8286A"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2366A9"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4F900EA9"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F5E3D8C"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6C0019"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Тренажеры «Мини степ»</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4C898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4621EB"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6142566F"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8F3E83"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5E0E9D"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Батуты для прыжков</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6393D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2CAF00"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317A770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8FACC72"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820F5F"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Мягкие модули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94A72D"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DE1FE6"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1 набор</w:t>
            </w:r>
          </w:p>
        </w:tc>
      </w:tr>
      <w:tr w:rsidR="00765464" w:rsidRPr="004260AE" w14:paraId="71B89D7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234EB0F"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2A7C0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Гимнастический мат</w:t>
            </w:r>
          </w:p>
          <w:p w14:paraId="0FE53A17" w14:textId="77777777" w:rsidR="00765464" w:rsidRPr="005A125B" w:rsidRDefault="00765464" w:rsidP="00765464">
            <w:pPr>
              <w:pStyle w:val="c4"/>
              <w:spacing w:before="0" w:beforeAutospacing="0" w:after="0" w:afterAutospacing="0"/>
              <w:rPr>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F24F8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2000мм *1380мм*70мм</w:t>
            </w:r>
          </w:p>
          <w:p w14:paraId="55E12630" w14:textId="77777777" w:rsidR="00765464" w:rsidRPr="005A125B" w:rsidRDefault="00765464" w:rsidP="00765464">
            <w:pPr>
              <w:pStyle w:val="c4"/>
              <w:spacing w:before="0" w:beforeAutospacing="0" w:after="0" w:afterAutospacing="0"/>
              <w:rPr>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82D1DC"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4шт.</w:t>
            </w:r>
          </w:p>
          <w:p w14:paraId="6AB9B744" w14:textId="77777777" w:rsidR="00765464" w:rsidRPr="005A125B" w:rsidRDefault="00765464" w:rsidP="00765464">
            <w:pPr>
              <w:pStyle w:val="c8"/>
              <w:spacing w:before="0" w:beforeAutospacing="0" w:after="0" w:afterAutospacing="0"/>
              <w:jc w:val="center"/>
              <w:rPr>
                <w:color w:val="000000" w:themeColor="text1"/>
              </w:rPr>
            </w:pPr>
          </w:p>
        </w:tc>
      </w:tr>
      <w:tr w:rsidR="00765464" w:rsidRPr="004260AE" w14:paraId="78B7C44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7CEDE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BFF93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Скамейка гимнастическая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83FD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Дл.-2500мм3000мм</w:t>
            </w:r>
          </w:p>
          <w:p w14:paraId="65470AC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Ш.-240мм  В.-300мм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755A0B"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2шт</w:t>
            </w:r>
            <w:proofErr w:type="gramStart"/>
            <w:r w:rsidRPr="005A125B">
              <w:rPr>
                <w:rStyle w:val="c2"/>
                <w:rFonts w:eastAsia="Microsoft YaHei"/>
                <w:color w:val="000000" w:themeColor="text1"/>
              </w:rPr>
              <w:t>..</w:t>
            </w:r>
            <w:proofErr w:type="gramEnd"/>
          </w:p>
          <w:p w14:paraId="3E0C4B76" w14:textId="77777777" w:rsidR="00765464" w:rsidRPr="005A125B" w:rsidRDefault="00765464" w:rsidP="00765464">
            <w:pPr>
              <w:pStyle w:val="c8"/>
              <w:spacing w:before="0" w:beforeAutospacing="0" w:after="0" w:afterAutospacing="0"/>
              <w:jc w:val="center"/>
              <w:rPr>
                <w:color w:val="000000" w:themeColor="text1"/>
              </w:rPr>
            </w:pPr>
          </w:p>
        </w:tc>
      </w:tr>
      <w:tr w:rsidR="00765464" w:rsidRPr="004260AE" w14:paraId="45CEBDE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F10260"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F4F40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Доска с ребристой поверхностью</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220CF"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Дл-1500мм. Ш-200мм, В-30мм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1797F"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636BB2F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5711D1"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357C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Дуги: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BCA8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В -600мм, 500мм, 400мм</w:t>
            </w:r>
          </w:p>
          <w:p w14:paraId="7676922F"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Ш-500мм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D304CB"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3шт.</w:t>
            </w:r>
          </w:p>
        </w:tc>
      </w:tr>
      <w:tr w:rsidR="00765464" w:rsidRPr="004260AE" w14:paraId="035B743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BE8C8C" w14:textId="77777777" w:rsidR="00765464" w:rsidRPr="005A125B" w:rsidRDefault="00765464" w:rsidP="00A91EC5">
            <w:pPr>
              <w:pStyle w:val="c8"/>
              <w:numPr>
                <w:ilvl w:val="0"/>
                <w:numId w:val="37"/>
              </w:numPr>
              <w:spacing w:before="0" w:beforeAutospacing="0" w:after="0" w:afterAutospacing="0"/>
              <w:jc w:val="center"/>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229B4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Канат:</w:t>
            </w:r>
          </w:p>
          <w:p w14:paraId="4CAB79B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Гладкий</w:t>
            </w:r>
          </w:p>
          <w:p w14:paraId="696823AF" w14:textId="77777777" w:rsidR="00765464" w:rsidRPr="005A125B" w:rsidRDefault="00765464" w:rsidP="00765464">
            <w:pPr>
              <w:pStyle w:val="c4"/>
              <w:spacing w:before="0" w:beforeAutospacing="0" w:after="0" w:afterAutospacing="0"/>
              <w:rPr>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2DED1B" w14:textId="77777777" w:rsidR="00765464" w:rsidRPr="005A125B" w:rsidRDefault="00765464" w:rsidP="00765464">
            <w:pPr>
              <w:pStyle w:val="c4"/>
              <w:spacing w:before="0" w:beforeAutospacing="0" w:after="0" w:afterAutospacing="0"/>
              <w:rPr>
                <w:color w:val="000000" w:themeColor="text1"/>
              </w:rPr>
            </w:pPr>
            <w:r>
              <w:rPr>
                <w:rStyle w:val="c2"/>
                <w:rFonts w:eastAsia="Microsoft YaHei"/>
                <w:color w:val="000000" w:themeColor="text1"/>
              </w:rPr>
              <w:t>Дл-2700, 5</w:t>
            </w:r>
            <w:r w:rsidRPr="005A125B">
              <w:rPr>
                <w:rStyle w:val="c2"/>
                <w:rFonts w:eastAsia="Microsoft YaHei"/>
                <w:color w:val="000000" w:themeColor="text1"/>
              </w:rPr>
              <w:t>000мм</w:t>
            </w:r>
          </w:p>
          <w:p w14:paraId="0BEDFA4E" w14:textId="77777777" w:rsidR="00765464" w:rsidRPr="005A125B" w:rsidRDefault="00765464" w:rsidP="00765464">
            <w:pPr>
              <w:pStyle w:val="c4"/>
              <w:spacing w:before="0" w:beforeAutospacing="0" w:after="0" w:afterAutospacing="0"/>
              <w:rPr>
                <w:rStyle w:val="c2"/>
                <w:rFonts w:eastAsia="Microsoft YaHei"/>
                <w:color w:val="000000" w:themeColor="text1"/>
              </w:rPr>
            </w:pPr>
            <w:proofErr w:type="spellStart"/>
            <w:r w:rsidRPr="005A125B">
              <w:rPr>
                <w:rStyle w:val="c2"/>
                <w:rFonts w:eastAsia="Microsoft YaHei"/>
                <w:color w:val="000000" w:themeColor="text1"/>
              </w:rPr>
              <w:t>Дл</w:t>
            </w:r>
            <w:proofErr w:type="spellEnd"/>
            <w:r w:rsidRPr="005A125B">
              <w:rPr>
                <w:rStyle w:val="c2"/>
                <w:rFonts w:eastAsia="Microsoft YaHei"/>
                <w:color w:val="000000" w:themeColor="text1"/>
              </w:rPr>
              <w:t xml:space="preserve"> 2300мм</w:t>
            </w:r>
            <w:r>
              <w:rPr>
                <w:rStyle w:val="c2"/>
                <w:rFonts w:eastAsia="Microsoft YaHei"/>
                <w:color w:val="000000" w:themeColor="text1"/>
              </w:rPr>
              <w:t>,</w:t>
            </w:r>
            <w:r w:rsidRPr="005A125B">
              <w:rPr>
                <w:rStyle w:val="c2"/>
                <w:rFonts w:eastAsia="Microsoft YaHei"/>
                <w:color w:val="000000" w:themeColor="text1"/>
              </w:rPr>
              <w:t xml:space="preserve"> диаметр 26мм, </w:t>
            </w:r>
          </w:p>
          <w:p w14:paraId="43A83F7A" w14:textId="77777777" w:rsidR="00765464" w:rsidRPr="005A125B" w:rsidRDefault="00765464" w:rsidP="00765464">
            <w:pPr>
              <w:pStyle w:val="c4"/>
              <w:spacing w:before="0" w:beforeAutospacing="0" w:after="0" w:afterAutospacing="0"/>
              <w:rPr>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80D8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6C4CB914"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 шт.</w:t>
            </w:r>
          </w:p>
          <w:p w14:paraId="566532D2" w14:textId="77777777" w:rsidR="00765464" w:rsidRPr="005A125B" w:rsidRDefault="00765464" w:rsidP="00765464">
            <w:pPr>
              <w:pStyle w:val="c8"/>
              <w:spacing w:before="0" w:beforeAutospacing="0" w:after="0" w:afterAutospacing="0"/>
              <w:jc w:val="center"/>
              <w:rPr>
                <w:color w:val="000000" w:themeColor="text1"/>
              </w:rPr>
            </w:pPr>
          </w:p>
        </w:tc>
      </w:tr>
      <w:tr w:rsidR="00765464" w:rsidRPr="004260AE" w14:paraId="6D4C677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851D5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4876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Щит баскетбольный навесной с корзиной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A3AC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xml:space="preserve">Дл-590мм, Ш-450мм, внутренний диаметр корзины -450мм, </w:t>
            </w:r>
            <w:proofErr w:type="spellStart"/>
            <w:r w:rsidRPr="005A125B">
              <w:rPr>
                <w:rStyle w:val="c2"/>
                <w:rFonts w:eastAsia="Microsoft YaHei"/>
                <w:color w:val="000000" w:themeColor="text1"/>
              </w:rPr>
              <w:t>дл</w:t>
            </w:r>
            <w:proofErr w:type="gramStart"/>
            <w:r w:rsidRPr="005A125B">
              <w:rPr>
                <w:rStyle w:val="c2"/>
                <w:rFonts w:eastAsia="Microsoft YaHei"/>
                <w:color w:val="000000" w:themeColor="text1"/>
              </w:rPr>
              <w:t>.с</w:t>
            </w:r>
            <w:proofErr w:type="gramEnd"/>
            <w:r w:rsidRPr="005A125B">
              <w:rPr>
                <w:rStyle w:val="c2"/>
                <w:rFonts w:eastAsia="Microsoft YaHei"/>
                <w:color w:val="000000" w:themeColor="text1"/>
              </w:rPr>
              <w:t>етки</w:t>
            </w:r>
            <w:proofErr w:type="spellEnd"/>
            <w:r w:rsidRPr="005A125B">
              <w:rPr>
                <w:rStyle w:val="c2"/>
                <w:rFonts w:eastAsia="Microsoft YaHei"/>
                <w:color w:val="000000" w:themeColor="text1"/>
              </w:rPr>
              <w:t xml:space="preserve"> - 400мм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FCBF87"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2шт.</w:t>
            </w:r>
          </w:p>
        </w:tc>
      </w:tr>
      <w:tr w:rsidR="00765464" w:rsidRPr="004260AE" w14:paraId="269DFCE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2A6719"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C1F157" w14:textId="77777777" w:rsidR="00765464" w:rsidRPr="005A125B" w:rsidRDefault="00765464" w:rsidP="00765464">
            <w:pPr>
              <w:pStyle w:val="c4"/>
              <w:spacing w:before="0" w:beforeAutospacing="0" w:after="0" w:afterAutospacing="0"/>
              <w:rPr>
                <w:color w:val="000000" w:themeColor="text1"/>
              </w:rPr>
            </w:pPr>
            <w:proofErr w:type="spellStart"/>
            <w:r w:rsidRPr="005A125B">
              <w:rPr>
                <w:rStyle w:val="c2"/>
                <w:rFonts w:eastAsia="Microsoft YaHei"/>
                <w:color w:val="000000" w:themeColor="text1"/>
              </w:rPr>
              <w:t>Фитболы</w:t>
            </w:r>
            <w:proofErr w:type="spell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54667B"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М</w:t>
            </w:r>
            <w:r w:rsidRPr="005A125B">
              <w:rPr>
                <w:rFonts w:ascii="Times New Roman" w:hAnsi="Times New Roman" w:cs="Times New Roman"/>
                <w:sz w:val="24"/>
                <w:szCs w:val="24"/>
              </w:rPr>
              <w:t>алые, средние, большие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C4848"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15 шт.</w:t>
            </w:r>
          </w:p>
        </w:tc>
      </w:tr>
      <w:tr w:rsidR="00765464" w:rsidRPr="004260AE" w14:paraId="3F743AD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FCD2DD"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3215B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Мишень для метания:</w:t>
            </w:r>
          </w:p>
          <w:p w14:paraId="5F7703FC"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-навесная</w:t>
            </w:r>
          </w:p>
          <w:p w14:paraId="73E0CED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-напольная (для забрасывания)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6BBDFD"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Дл-600мм, Ш-600мм, толщина - 15мм</w:t>
            </w:r>
          </w:p>
          <w:p w14:paraId="4A64491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 - 700-1000мм, В - 500мм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5490FC"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p w14:paraId="3B4ACBAB"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5CA2FC5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01E3C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8D3B4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Мячи: большие</w:t>
            </w:r>
          </w:p>
          <w:p w14:paraId="2D285D7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-средние</w:t>
            </w:r>
          </w:p>
          <w:p w14:paraId="0096D1C3" w14:textId="77777777" w:rsidR="00765464" w:rsidRPr="005A125B" w:rsidRDefault="00765464" w:rsidP="00765464">
            <w:pPr>
              <w:pStyle w:val="c4"/>
              <w:spacing w:before="0" w:beforeAutospacing="0" w:after="0" w:afterAutospacing="0"/>
              <w:ind w:right="-139"/>
              <w:rPr>
                <w:rStyle w:val="c2"/>
                <w:rFonts w:eastAsia="Microsoft YaHei"/>
                <w:color w:val="000000" w:themeColor="text1"/>
              </w:rPr>
            </w:pPr>
            <w:r w:rsidRPr="005A125B">
              <w:rPr>
                <w:rStyle w:val="c2"/>
                <w:rFonts w:eastAsia="Microsoft YaHei"/>
                <w:color w:val="000000" w:themeColor="text1"/>
              </w:rPr>
              <w:t>-малые (резиновые гладкие)</w:t>
            </w:r>
          </w:p>
          <w:p w14:paraId="34F9E169" w14:textId="77777777" w:rsidR="00765464" w:rsidRPr="005A125B" w:rsidRDefault="00765464" w:rsidP="00765464">
            <w:pPr>
              <w:pStyle w:val="c4"/>
              <w:spacing w:before="0" w:beforeAutospacing="0" w:after="0" w:afterAutospacing="0"/>
              <w:ind w:right="-139"/>
              <w:rPr>
                <w:color w:val="000000" w:themeColor="text1"/>
              </w:rPr>
            </w:pPr>
            <w:r w:rsidRPr="005A125B">
              <w:rPr>
                <w:rStyle w:val="c2"/>
                <w:rFonts w:eastAsia="Microsoft YaHei"/>
                <w:color w:val="000000" w:themeColor="text1"/>
              </w:rPr>
              <w:t>-малые</w:t>
            </w:r>
            <w:r w:rsidRPr="005A125B">
              <w:rPr>
                <w:color w:val="000000" w:themeColor="text1"/>
              </w:rPr>
              <w:t xml:space="preserve"> (массажные с шипами)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93C21"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Диаметр-200-250мм</w:t>
            </w:r>
          </w:p>
          <w:p w14:paraId="2194B22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100-120мм</w:t>
            </w:r>
          </w:p>
          <w:p w14:paraId="6083D457"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80мм</w:t>
            </w:r>
          </w:p>
          <w:p w14:paraId="3C75FAB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xml:space="preserve">                  60-80мм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F90DA"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40шт.</w:t>
            </w:r>
          </w:p>
          <w:p w14:paraId="7704BD47"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35шт.</w:t>
            </w:r>
          </w:p>
          <w:p w14:paraId="0BDE54F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40шт.</w:t>
            </w:r>
          </w:p>
          <w:p w14:paraId="6B6D56AC"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35шт.</w:t>
            </w:r>
          </w:p>
        </w:tc>
      </w:tr>
      <w:tr w:rsidR="00765464" w:rsidRPr="004260AE" w14:paraId="2E3A195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B893F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114134"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Пластмассовые кубики малые</w:t>
            </w:r>
          </w:p>
          <w:p w14:paraId="2FFF0CA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                                       большие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96502B"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450мм</w:t>
            </w:r>
          </w:p>
          <w:p w14:paraId="2F8E5D1C"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70мм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96CCB3"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20шт.</w:t>
            </w:r>
          </w:p>
          <w:p w14:paraId="4B37941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20шт.</w:t>
            </w:r>
          </w:p>
        </w:tc>
      </w:tr>
      <w:tr w:rsidR="00765464" w:rsidRPr="004260AE" w14:paraId="21BF993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EBF628"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F093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Мячи утяжеленные для развития силы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05A2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Масса 1кг              </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FF465"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3</w:t>
            </w:r>
            <w:r w:rsidRPr="005A125B">
              <w:rPr>
                <w:rStyle w:val="c2"/>
                <w:rFonts w:eastAsia="Microsoft YaHei"/>
                <w:color w:val="000000" w:themeColor="text1"/>
              </w:rPr>
              <w:t>шт.</w:t>
            </w:r>
          </w:p>
        </w:tc>
      </w:tr>
      <w:tr w:rsidR="00765464" w:rsidRPr="004260AE" w14:paraId="51D787B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649FC0"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51766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Обручи:</w:t>
            </w:r>
          </w:p>
          <w:p w14:paraId="2136EA63"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Малые</w:t>
            </w:r>
          </w:p>
          <w:p w14:paraId="52CAA391" w14:textId="77777777" w:rsidR="00765464" w:rsidRPr="005A125B" w:rsidRDefault="00765464" w:rsidP="00765464">
            <w:pPr>
              <w:pStyle w:val="c4"/>
              <w:spacing w:before="0" w:beforeAutospacing="0" w:after="0" w:afterAutospacing="0"/>
              <w:rPr>
                <w:color w:val="000000" w:themeColor="text1"/>
              </w:rPr>
            </w:pPr>
            <w:r w:rsidRPr="005A125B">
              <w:rPr>
                <w:color w:val="000000" w:themeColor="text1"/>
              </w:rPr>
              <w:t>Средние</w:t>
            </w:r>
          </w:p>
          <w:p w14:paraId="42F1D614"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Большие (пластмассовые)</w:t>
            </w:r>
          </w:p>
          <w:p w14:paraId="52AEA66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Большие (алюминиевые)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321E1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w:t>
            </w:r>
          </w:p>
          <w:p w14:paraId="4AB981C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550-650мм</w:t>
            </w:r>
          </w:p>
          <w:p w14:paraId="49B4307E"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70мм</w:t>
            </w:r>
          </w:p>
          <w:p w14:paraId="20B5280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800– 900мм</w:t>
            </w:r>
          </w:p>
          <w:p w14:paraId="60CCFDE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1000мм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5D965"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33E1B3EF"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30шт.</w:t>
            </w:r>
          </w:p>
          <w:p w14:paraId="74C0B329"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35шт.</w:t>
            </w:r>
          </w:p>
          <w:p w14:paraId="1FA615D8"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35шт.</w:t>
            </w:r>
          </w:p>
          <w:p w14:paraId="41A0D350"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20шт.</w:t>
            </w:r>
          </w:p>
        </w:tc>
      </w:tr>
      <w:tr w:rsidR="00765464" w:rsidRPr="004260AE" w14:paraId="130286E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7E67A6"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5B21ED"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Палки гимнастические:</w:t>
            </w:r>
          </w:p>
          <w:p w14:paraId="133133AD"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Короткие</w:t>
            </w:r>
          </w:p>
          <w:p w14:paraId="61983EA0" w14:textId="77777777" w:rsidR="00765464" w:rsidRPr="005A125B" w:rsidRDefault="00765464" w:rsidP="00765464">
            <w:pPr>
              <w:pStyle w:val="c4"/>
              <w:spacing w:before="0" w:beforeAutospacing="0" w:after="0" w:afterAutospacing="0"/>
              <w:rPr>
                <w:color w:val="000000" w:themeColor="text1"/>
              </w:rPr>
            </w:pPr>
            <w:r w:rsidRPr="005A125B">
              <w:rPr>
                <w:color w:val="000000" w:themeColor="text1"/>
              </w:rPr>
              <w:lastRenderedPageBreak/>
              <w:t>средние</w:t>
            </w:r>
          </w:p>
          <w:p w14:paraId="28A7649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длинные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CB580A" w14:textId="77777777" w:rsidR="00765464" w:rsidRPr="005A125B" w:rsidRDefault="00765464" w:rsidP="00765464">
            <w:pPr>
              <w:pStyle w:val="c4"/>
              <w:spacing w:before="0" w:beforeAutospacing="0" w:after="0" w:afterAutospacing="0"/>
              <w:rPr>
                <w:rStyle w:val="c2"/>
                <w:rFonts w:eastAsia="Microsoft YaHei"/>
                <w:color w:val="000000" w:themeColor="text1"/>
              </w:rPr>
            </w:pPr>
          </w:p>
          <w:p w14:paraId="6BFD4747"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500мм</w:t>
            </w:r>
          </w:p>
          <w:p w14:paraId="6EA47237" w14:textId="77777777" w:rsidR="00765464" w:rsidRPr="005A125B" w:rsidRDefault="00765464" w:rsidP="00765464">
            <w:pPr>
              <w:pStyle w:val="c4"/>
              <w:spacing w:before="0" w:beforeAutospacing="0" w:after="0" w:afterAutospacing="0"/>
              <w:rPr>
                <w:color w:val="000000" w:themeColor="text1"/>
              </w:rPr>
            </w:pPr>
            <w:r w:rsidRPr="005A125B">
              <w:rPr>
                <w:color w:val="000000" w:themeColor="text1"/>
              </w:rPr>
              <w:lastRenderedPageBreak/>
              <w:t>600мм</w:t>
            </w:r>
          </w:p>
          <w:p w14:paraId="35BE98E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1200мм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C7F33"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50A8CAF3"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30шт.</w:t>
            </w:r>
          </w:p>
          <w:p w14:paraId="767EBD3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lastRenderedPageBreak/>
              <w:t>35шт.</w:t>
            </w:r>
          </w:p>
          <w:p w14:paraId="772CF6BC"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3</w:t>
            </w:r>
            <w:r w:rsidRPr="005A125B">
              <w:rPr>
                <w:rStyle w:val="c2"/>
                <w:rFonts w:eastAsia="Microsoft YaHei"/>
                <w:color w:val="000000" w:themeColor="text1"/>
              </w:rPr>
              <w:t>шт.</w:t>
            </w:r>
          </w:p>
        </w:tc>
      </w:tr>
      <w:tr w:rsidR="00765464" w:rsidRPr="004260AE" w14:paraId="6AE0795D" w14:textId="77777777" w:rsidTr="00765464">
        <w:trPr>
          <w:trHeight w:val="41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FE2874"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62D07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Скакалка короткая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5504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1000-1200мм-1500мм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44CFB1"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40шт.</w:t>
            </w:r>
          </w:p>
        </w:tc>
      </w:tr>
      <w:tr w:rsidR="00765464" w:rsidRPr="004260AE" w14:paraId="119CDC7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9CCA3D"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076C23"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Диск «здоровья» детский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CC5CB8"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0DEF29"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1шт.</w:t>
            </w:r>
          </w:p>
        </w:tc>
      </w:tr>
      <w:tr w:rsidR="00765464" w:rsidRPr="004260AE" w14:paraId="10778FA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C1F87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62BD9" w14:textId="77777777" w:rsidR="00765464" w:rsidRPr="00DA52D4" w:rsidRDefault="00765464" w:rsidP="00765464">
            <w:pPr>
              <w:pStyle w:val="c4"/>
              <w:spacing w:before="0" w:beforeAutospacing="0" w:after="0" w:afterAutospacing="0"/>
              <w:rPr>
                <w:rStyle w:val="c2"/>
                <w:rFonts w:eastAsia="Microsoft YaHei"/>
                <w:color w:val="000000" w:themeColor="text1"/>
              </w:rPr>
            </w:pPr>
            <w:r w:rsidRPr="00DA52D4">
              <w:rPr>
                <w:rStyle w:val="c2"/>
                <w:rFonts w:eastAsia="Microsoft YaHei"/>
                <w:color w:val="000000" w:themeColor="text1"/>
              </w:rPr>
              <w:t>Набор «Городок»</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AD0145" w14:textId="77777777" w:rsidR="00765464" w:rsidRPr="00DA52D4"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167AF4" w14:textId="77777777" w:rsidR="00765464" w:rsidRPr="00DA52D4" w:rsidRDefault="00765464" w:rsidP="00765464">
            <w:pPr>
              <w:pStyle w:val="c8"/>
              <w:spacing w:before="0" w:beforeAutospacing="0" w:after="0" w:afterAutospacing="0"/>
              <w:jc w:val="center"/>
              <w:rPr>
                <w:rStyle w:val="c2"/>
                <w:rFonts w:eastAsia="Microsoft YaHei"/>
                <w:color w:val="000000" w:themeColor="text1"/>
              </w:rPr>
            </w:pPr>
            <w:r w:rsidRPr="00DA52D4">
              <w:rPr>
                <w:rStyle w:val="c2"/>
                <w:rFonts w:eastAsia="Microsoft YaHei"/>
                <w:color w:val="000000" w:themeColor="text1"/>
              </w:rPr>
              <w:t>4 набора</w:t>
            </w:r>
          </w:p>
        </w:tc>
      </w:tr>
      <w:tr w:rsidR="00765464" w:rsidRPr="004260AE" w14:paraId="36DDAB1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CF99B2"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4814D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Боксёрские перчатки детские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54210C"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491E4"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 xml:space="preserve">3 </w:t>
            </w:r>
            <w:r w:rsidRPr="005A125B">
              <w:rPr>
                <w:rStyle w:val="c2"/>
                <w:rFonts w:eastAsia="Microsoft YaHei"/>
                <w:color w:val="000000" w:themeColor="text1"/>
              </w:rPr>
              <w:t>пары.</w:t>
            </w:r>
          </w:p>
        </w:tc>
      </w:tr>
      <w:tr w:rsidR="00765464" w:rsidRPr="004260AE" w14:paraId="2F6C6E7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F8CA2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0E4C3"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Кегли набор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4BA2B"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66FFB3"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4шт.</w:t>
            </w:r>
          </w:p>
        </w:tc>
      </w:tr>
      <w:tr w:rsidR="00765464" w:rsidRPr="004260AE" w14:paraId="476DF93F"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D5948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0EB9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Секундомер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4A0DBD"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FDF35D"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02954E5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FFC425"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14AC9D"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Динамометр </w:t>
            </w:r>
            <w:proofErr w:type="spellStart"/>
            <w:r>
              <w:rPr>
                <w:rStyle w:val="c2"/>
                <w:rFonts w:eastAsia="Microsoft YaHei"/>
                <w:color w:val="000000" w:themeColor="text1"/>
              </w:rPr>
              <w:t>кистивой</w:t>
            </w:r>
            <w:proofErr w:type="spell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2ECF76"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9C633"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596C7EF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4EA77A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FE2A87"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Рулетка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B23F22"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CB6C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67F7EB5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502DBD"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F77B3C"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Спирометр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3F82E3" w14:textId="77777777" w:rsidR="00765464"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8D335A"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027BAAA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0B8AB9"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D59E3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Теннисные ракетки и шарики</w:t>
            </w:r>
          </w:p>
          <w:p w14:paraId="5422A67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Ракетки для бадминтона, волан</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5966A5"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C396FE" w14:textId="77777777" w:rsidR="00765464" w:rsidRPr="005A125B" w:rsidRDefault="00765464" w:rsidP="00765464">
            <w:pPr>
              <w:pStyle w:val="c8"/>
              <w:spacing w:before="0" w:beforeAutospacing="0" w:after="0" w:afterAutospacing="0"/>
              <w:rPr>
                <w:color w:val="000000" w:themeColor="text1"/>
              </w:rPr>
            </w:pPr>
            <w:r>
              <w:rPr>
                <w:rStyle w:val="c2"/>
                <w:rFonts w:eastAsia="Microsoft YaHei"/>
                <w:color w:val="000000" w:themeColor="text1"/>
              </w:rPr>
              <w:t xml:space="preserve">   8 </w:t>
            </w:r>
            <w:r w:rsidRPr="005A125B">
              <w:rPr>
                <w:rStyle w:val="c2"/>
                <w:rFonts w:eastAsia="Microsoft YaHei"/>
                <w:color w:val="000000" w:themeColor="text1"/>
              </w:rPr>
              <w:t>наб</w:t>
            </w:r>
            <w:r>
              <w:rPr>
                <w:rStyle w:val="c2"/>
                <w:rFonts w:eastAsia="Microsoft YaHei"/>
                <w:color w:val="000000" w:themeColor="text1"/>
              </w:rPr>
              <w:t>.</w:t>
            </w:r>
          </w:p>
          <w:p w14:paraId="3A8459F4"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 xml:space="preserve">10 </w:t>
            </w:r>
            <w:r w:rsidRPr="005A125B">
              <w:rPr>
                <w:rStyle w:val="c2"/>
                <w:rFonts w:eastAsia="Microsoft YaHei"/>
                <w:color w:val="000000" w:themeColor="text1"/>
              </w:rPr>
              <w:t>наб.</w:t>
            </w:r>
          </w:p>
        </w:tc>
      </w:tr>
      <w:tr w:rsidR="00765464" w:rsidRPr="004260AE" w14:paraId="0A88E25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4E874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A9B5D9"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Коврики для профилактики плоскостопия (массажные дорожки)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B20FA4"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0EB6D4"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3шт.</w:t>
            </w:r>
          </w:p>
        </w:tc>
      </w:tr>
      <w:tr w:rsidR="00765464" w:rsidRPr="004260AE" w14:paraId="237F3E09"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5F2EA5"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8D3507" w14:textId="77777777" w:rsidR="00765464"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Конусы: малые</w:t>
            </w:r>
          </w:p>
          <w:p w14:paraId="2A381327"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               средние</w:t>
            </w:r>
          </w:p>
          <w:p w14:paraId="44438F31"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               большие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ED92456" w14:textId="77777777" w:rsidR="00765464"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20см.</w:t>
            </w:r>
          </w:p>
          <w:p w14:paraId="1B53F9C5"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32см.</w:t>
            </w:r>
          </w:p>
          <w:p w14:paraId="7FA1BE39"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50см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0B91B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12шт.</w:t>
            </w:r>
          </w:p>
          <w:p w14:paraId="05E2AB0C"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8 шт.</w:t>
            </w:r>
          </w:p>
          <w:p w14:paraId="63C8A56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2шт.</w:t>
            </w:r>
          </w:p>
        </w:tc>
      </w:tr>
      <w:tr w:rsidR="00765464" w:rsidRPr="004260AE" w14:paraId="793BDD7B"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7BA74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CD17A0" w14:textId="77777777" w:rsidR="00765464" w:rsidRPr="005A125B"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Корзина большая для хранения спортивного оборудования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101DE1"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Высота 1200мм</w:t>
            </w:r>
          </w:p>
          <w:p w14:paraId="415728E4"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Диаметр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1D0B00" w14:textId="77777777" w:rsidR="00765464" w:rsidRPr="005A125B" w:rsidRDefault="00765464" w:rsidP="00A91EC5">
            <w:pPr>
              <w:pStyle w:val="c8"/>
              <w:spacing w:before="0" w:beforeAutospacing="0" w:after="0" w:afterAutospacing="0"/>
              <w:rPr>
                <w:rStyle w:val="c2"/>
                <w:rFonts w:eastAsia="Microsoft YaHei"/>
                <w:color w:val="000000" w:themeColor="text1"/>
              </w:rPr>
            </w:pPr>
            <w:r w:rsidRPr="005A125B">
              <w:rPr>
                <w:rStyle w:val="c2"/>
                <w:rFonts w:eastAsia="Microsoft YaHei"/>
                <w:color w:val="000000" w:themeColor="text1"/>
              </w:rPr>
              <w:t>6 шт.</w:t>
            </w:r>
          </w:p>
        </w:tc>
      </w:tr>
      <w:tr w:rsidR="00765464" w:rsidRPr="004260AE" w14:paraId="7DE2334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ACB9C3"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55F2DE7" w14:textId="77777777" w:rsidR="00765464" w:rsidRPr="005A125B"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Корзина малая для хранения спортивного оборудования для общеразвивающих упражнений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70DC60"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 xml:space="preserve">Высота 400мм. </w:t>
            </w:r>
          </w:p>
          <w:p w14:paraId="77C3001A"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Диаметр 450мм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E7CC40"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6D936ED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4C0F314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 шт.</w:t>
            </w:r>
          </w:p>
        </w:tc>
      </w:tr>
      <w:tr w:rsidR="00765464" w:rsidRPr="004260AE" w14:paraId="3CBD1A9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D522DF"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A7B25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Санки деревянные на роликах</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71413E"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E0C39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 шт.</w:t>
            </w:r>
          </w:p>
        </w:tc>
      </w:tr>
      <w:tr w:rsidR="00765464" w:rsidRPr="004260AE" w14:paraId="64C2C5D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B1709D"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B3A1080" w14:textId="77777777" w:rsidR="00765464"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Лыжи</w:t>
            </w:r>
            <w:r>
              <w:rPr>
                <w:rStyle w:val="c2"/>
                <w:rFonts w:eastAsia="Microsoft YaHei"/>
                <w:color w:val="000000" w:themeColor="text1"/>
              </w:rPr>
              <w:t>:</w:t>
            </w:r>
            <w:r w:rsidRPr="005A125B">
              <w:rPr>
                <w:rStyle w:val="c2"/>
                <w:rFonts w:eastAsia="Microsoft YaHei"/>
                <w:color w:val="000000" w:themeColor="text1"/>
              </w:rPr>
              <w:t xml:space="preserve"> деревянные</w:t>
            </w:r>
          </w:p>
          <w:p w14:paraId="5D97D3B1"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      пластмассовые с палками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A11B4C"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A0FEF6" w14:textId="77777777" w:rsidR="00765464"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 пары</w:t>
            </w:r>
          </w:p>
          <w:p w14:paraId="626200BA"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 пары</w:t>
            </w:r>
          </w:p>
        </w:tc>
      </w:tr>
      <w:tr w:rsidR="00765464" w:rsidRPr="004260AE" w14:paraId="467819A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2CED5A"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9A4F2B"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Степы деревянные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DBE44F"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D293A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12 шт.</w:t>
            </w:r>
          </w:p>
        </w:tc>
      </w:tr>
      <w:tr w:rsidR="00765464" w:rsidRPr="004260AE" w14:paraId="1723B8E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7E0D25"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CAEB41"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Футбольные ворота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AFF9E7"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Высота 1200м, ширина1000мм, длина 1500мм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12CBD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1шт.</w:t>
            </w:r>
          </w:p>
        </w:tc>
      </w:tr>
      <w:tr w:rsidR="00765464" w:rsidRPr="004260AE" w14:paraId="653E437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7A1531"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8BE25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Футбольные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785417"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3EE0A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10шт.</w:t>
            </w:r>
          </w:p>
        </w:tc>
      </w:tr>
      <w:tr w:rsidR="00765464" w:rsidRPr="004260AE" w14:paraId="57F7194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AECE0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2292F2"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Баскетбольные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6C34CA"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32125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6 шт.</w:t>
            </w:r>
          </w:p>
        </w:tc>
      </w:tr>
      <w:tr w:rsidR="00765464" w:rsidRPr="004260AE" w14:paraId="2491AE2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90B78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E1CA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Мешочки с грузом:</w:t>
            </w:r>
          </w:p>
          <w:p w14:paraId="2AFECFC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-для метания</w:t>
            </w:r>
          </w:p>
          <w:p w14:paraId="0C7597F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-для равновесия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5327E3" w14:textId="77777777" w:rsidR="00765464" w:rsidRPr="005A125B" w:rsidRDefault="00765464" w:rsidP="00765464">
            <w:pPr>
              <w:pStyle w:val="c4"/>
              <w:spacing w:before="0" w:beforeAutospacing="0" w:after="0" w:afterAutospacing="0"/>
              <w:rPr>
                <w:rStyle w:val="c2"/>
                <w:rFonts w:eastAsia="Microsoft YaHei"/>
                <w:color w:val="000000" w:themeColor="text1"/>
              </w:rPr>
            </w:pPr>
          </w:p>
          <w:p w14:paraId="0F2DE471"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150-200гр</w:t>
            </w:r>
          </w:p>
          <w:p w14:paraId="6EA186A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400гр</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B6EEE9"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15F83671"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10шт.</w:t>
            </w:r>
          </w:p>
          <w:p w14:paraId="6E4D3FB3"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20шт.</w:t>
            </w:r>
          </w:p>
        </w:tc>
      </w:tr>
      <w:tr w:rsidR="00765464" w:rsidRPr="004260AE" w14:paraId="0CAB9B1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D25527"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1963E1"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Координационная лестница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1976BE"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6м. – 50см.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D4638"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2 шт.</w:t>
            </w:r>
          </w:p>
        </w:tc>
      </w:tr>
      <w:tr w:rsidR="00765464" w:rsidRPr="004260AE" w14:paraId="269B49D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69F63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821B5"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Координационная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D1E249"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40см. – 15см.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2F9F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2 шт.</w:t>
            </w:r>
          </w:p>
        </w:tc>
      </w:tr>
      <w:tr w:rsidR="00765464" w:rsidRPr="004260AE" w14:paraId="6EAA41B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6CE59F"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1CBCC"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Олимпийские факелы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E40C15"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B0333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 xml:space="preserve">3 </w:t>
            </w:r>
            <w:proofErr w:type="spellStart"/>
            <w:r>
              <w:rPr>
                <w:rStyle w:val="c2"/>
                <w:rFonts w:eastAsia="Microsoft YaHei"/>
                <w:color w:val="000000" w:themeColor="text1"/>
              </w:rPr>
              <w:t>шт</w:t>
            </w:r>
            <w:proofErr w:type="spellEnd"/>
          </w:p>
        </w:tc>
      </w:tr>
      <w:tr w:rsidR="00765464" w:rsidRPr="004260AE" w14:paraId="7A2E640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4A7D6CF"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88810"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Напольная боксерская груша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87E84"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DA6A5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 шт.</w:t>
            </w:r>
          </w:p>
        </w:tc>
      </w:tr>
      <w:tr w:rsidR="00765464" w:rsidRPr="004260AE" w14:paraId="1600F08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BFFA8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B8189"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«Цветные автомобили»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A532D9"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9C6CA7"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30шт.</w:t>
            </w:r>
          </w:p>
        </w:tc>
      </w:tr>
      <w:tr w:rsidR="00765464" w:rsidRPr="004260AE" w14:paraId="6D33674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1824D0"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491B20" w14:textId="77777777" w:rsidR="00765464" w:rsidRPr="00A7658C" w:rsidRDefault="00765464" w:rsidP="00765464">
            <w:pPr>
              <w:pStyle w:val="c4"/>
              <w:spacing w:before="0" w:beforeAutospacing="0" w:after="0" w:afterAutospacing="0"/>
              <w:rPr>
                <w:rStyle w:val="c2"/>
                <w:rFonts w:eastAsia="Microsoft YaHei"/>
              </w:rPr>
            </w:pPr>
            <w:r w:rsidRPr="00A7658C">
              <w:rPr>
                <w:rStyle w:val="c2"/>
                <w:rFonts w:eastAsia="Microsoft YaHei"/>
              </w:rPr>
              <w:t>Набивные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2731E" w14:textId="77777777" w:rsidR="00765464" w:rsidRPr="00A7658C" w:rsidRDefault="00765464" w:rsidP="00765464">
            <w:pPr>
              <w:pStyle w:val="c4"/>
              <w:spacing w:before="0" w:beforeAutospacing="0" w:after="0" w:afterAutospacing="0"/>
              <w:rPr>
                <w:rStyle w:val="c2"/>
                <w:rFonts w:eastAsia="Microsoft YaHei"/>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270D3B" w14:textId="77777777" w:rsidR="00765464" w:rsidRPr="00A7658C" w:rsidRDefault="00765464" w:rsidP="00765464">
            <w:pPr>
              <w:pStyle w:val="c8"/>
              <w:spacing w:before="0" w:beforeAutospacing="0" w:after="0" w:afterAutospacing="0"/>
              <w:jc w:val="center"/>
              <w:rPr>
                <w:rStyle w:val="c2"/>
                <w:rFonts w:eastAsia="Microsoft YaHei"/>
              </w:rPr>
            </w:pPr>
            <w:r w:rsidRPr="00A7658C">
              <w:rPr>
                <w:rStyle w:val="c2"/>
                <w:rFonts w:eastAsia="Microsoft YaHei"/>
              </w:rPr>
              <w:t xml:space="preserve">6 </w:t>
            </w:r>
            <w:proofErr w:type="spellStart"/>
            <w:r w:rsidRPr="00A7658C">
              <w:rPr>
                <w:rStyle w:val="c2"/>
                <w:rFonts w:eastAsia="Microsoft YaHei"/>
              </w:rPr>
              <w:t>шт</w:t>
            </w:r>
            <w:proofErr w:type="spellEnd"/>
          </w:p>
        </w:tc>
      </w:tr>
      <w:tr w:rsidR="00765464" w:rsidRPr="004260AE" w14:paraId="7038ABC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0DD646"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E2205B"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Мешки для прыжков</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003698"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3B6904"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 шт.</w:t>
            </w:r>
          </w:p>
        </w:tc>
      </w:tr>
      <w:tr w:rsidR="00765464" w:rsidRPr="004260AE" w14:paraId="7ACBF67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22A54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C0A7B"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Парашюты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9B0187"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 3м, 8 секторов.</w:t>
            </w:r>
          </w:p>
          <w:p w14:paraId="529660A6"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Диаметр – 3 м., 16 </w:t>
            </w:r>
            <w:proofErr w:type="spellStart"/>
            <w:r>
              <w:rPr>
                <w:rStyle w:val="c2"/>
                <w:rFonts w:eastAsia="Microsoft YaHei"/>
                <w:color w:val="000000" w:themeColor="text1"/>
              </w:rPr>
              <w:t>сектаров</w:t>
            </w:r>
            <w:proofErr w:type="spellEnd"/>
            <w:r>
              <w:rPr>
                <w:rStyle w:val="c2"/>
                <w:rFonts w:eastAsia="Microsoft YaHei"/>
                <w:color w:val="000000" w:themeColor="text1"/>
              </w:rPr>
              <w:t>.</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69A84"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p w14:paraId="0E62AE78"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1E22CB2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BA9734"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7A8CA"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Волейбольная сетка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2333D0"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771BB"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 шт.</w:t>
            </w:r>
          </w:p>
        </w:tc>
      </w:tr>
      <w:tr w:rsidR="00765464" w:rsidRPr="004260AE" w14:paraId="22CB375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D793A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8E96D"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Камуфляжная сетка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FE06C"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4м. на 2м.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189AB"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3E373E4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16023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0692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Погремушки, султанчики, платочки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AFB1B8"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41DFE6"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по 40шт.</w:t>
            </w:r>
          </w:p>
        </w:tc>
      </w:tr>
      <w:tr w:rsidR="00765464" w:rsidRPr="004260AE" w14:paraId="2C5E291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5D7E83"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CB5B6D"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Подборка атрибутов и пособий для развлечений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7F5DC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По теме досуга</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CAA4D"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r>
      <w:tr w:rsidR="00765464" w:rsidRPr="004260AE" w14:paraId="093D367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5BE88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F5006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Элементы костюмов для подвижных игр (маски, нагрудные картинки)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C4196"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CE1C0"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по теме игр</w:t>
            </w:r>
          </w:p>
        </w:tc>
      </w:tr>
      <w:tr w:rsidR="00765464" w:rsidRPr="004260AE" w14:paraId="468BEA6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5EC05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063DB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Авторские пособия и атрибуты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7B6BC5"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252B6"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по теме игр</w:t>
            </w:r>
          </w:p>
        </w:tc>
      </w:tr>
      <w:tr w:rsidR="00765464" w:rsidRPr="004260AE" w14:paraId="6A69169A" w14:textId="77777777" w:rsidTr="00765464">
        <w:tc>
          <w:tcPr>
            <w:tcW w:w="94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0AC6CE7" w14:textId="77777777" w:rsidR="00765464" w:rsidRPr="005A125B" w:rsidRDefault="00765464" w:rsidP="00765464">
            <w:pPr>
              <w:pStyle w:val="c4"/>
              <w:spacing w:before="0" w:beforeAutospacing="0" w:after="0" w:afterAutospacing="0"/>
              <w:jc w:val="center"/>
              <w:rPr>
                <w:rStyle w:val="c2"/>
                <w:rFonts w:eastAsia="Microsoft YaHei"/>
                <w:color w:val="000000" w:themeColor="text1"/>
              </w:rPr>
            </w:pPr>
          </w:p>
          <w:p w14:paraId="71DA9A94" w14:textId="77777777" w:rsidR="00765464" w:rsidRPr="005A125B" w:rsidRDefault="00765464" w:rsidP="00765464">
            <w:pPr>
              <w:spacing w:after="0" w:line="240" w:lineRule="auto"/>
              <w:jc w:val="center"/>
              <w:rPr>
                <w:rStyle w:val="c2"/>
                <w:rFonts w:ascii="Times New Roman" w:hAnsi="Times New Roman" w:cs="Times New Roman"/>
                <w:color w:val="000000" w:themeColor="text1"/>
                <w:sz w:val="24"/>
                <w:szCs w:val="24"/>
              </w:rPr>
            </w:pPr>
            <w:r w:rsidRPr="005A125B">
              <w:rPr>
                <w:rFonts w:ascii="Times New Roman" w:eastAsia="Times New Roman" w:hAnsi="Times New Roman" w:cs="Times New Roman"/>
                <w:sz w:val="24"/>
                <w:szCs w:val="24"/>
              </w:rPr>
              <w:t>Физкультурная площадка на улице (спортивная площадка)</w:t>
            </w:r>
          </w:p>
        </w:tc>
      </w:tr>
      <w:tr w:rsidR="00765464" w:rsidRPr="004260AE" w14:paraId="7C805B1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94FA78"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59B658" w14:textId="77777777" w:rsidR="00765464" w:rsidRPr="005A125B" w:rsidRDefault="00765464" w:rsidP="00765464">
            <w:pPr>
              <w:shd w:val="clear" w:color="auto" w:fill="FFFFFF"/>
              <w:spacing w:after="0" w:line="240" w:lineRule="auto"/>
              <w:ind w:right="282"/>
              <w:jc w:val="both"/>
              <w:rPr>
                <w:rStyle w:val="c2"/>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пространство для организации подвижных игр,  катанию на лыжах, салазках; проведению  физкультурных занятий,  спортивных  праздников на воздухе;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B52543"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w:t>
            </w:r>
          </w:p>
          <w:p w14:paraId="46634645"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 </w:t>
            </w:r>
          </w:p>
          <w:p w14:paraId="698B911E"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p w14:paraId="2A4B13C0"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p w14:paraId="1D417D27"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w:t>
            </w:r>
          </w:p>
          <w:p w14:paraId="746AF0D2" w14:textId="77777777" w:rsidR="00765464" w:rsidRPr="005A125B" w:rsidRDefault="00765464" w:rsidP="00765464">
            <w:pPr>
              <w:shd w:val="clear" w:color="auto" w:fill="FFFFFF"/>
              <w:spacing w:after="0" w:line="240" w:lineRule="auto"/>
              <w:ind w:right="282" w:firstLine="993"/>
              <w:jc w:val="both"/>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A59635"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02949A4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32D05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F6FEEA1"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беговая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225979"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CF5FA1"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38978A1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EE5F45"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C9A1A0"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прыжковая яма;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4A5384"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72A102"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739A020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8996F52"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5063E6"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-3-х уровневый бум;</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15307E"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BF2259E"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2990885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4D9CE3"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88AD86"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дорожка змейка;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75A74E"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A0029A"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5F57217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8CA5203"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B8F49C" w14:textId="77777777" w:rsidR="00765464" w:rsidRPr="005A125B" w:rsidRDefault="00765464" w:rsidP="00765464">
            <w:pPr>
              <w:shd w:val="clear" w:color="auto" w:fill="FFFFFF"/>
              <w:spacing w:after="0" w:line="240" w:lineRule="auto"/>
              <w:ind w:right="282"/>
              <w:jc w:val="both"/>
              <w:rPr>
                <w:rStyle w:val="c2"/>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стойки железные для метания.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8CF55C"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ADD1D2"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A91EC5" w:rsidRPr="004260AE" w14:paraId="23A3ABDB" w14:textId="77777777" w:rsidTr="009013BE">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3CB419" w14:textId="77777777" w:rsidR="00A91EC5" w:rsidRPr="005A125B" w:rsidRDefault="00A91EC5" w:rsidP="00A91EC5">
            <w:pPr>
              <w:pStyle w:val="c4"/>
              <w:spacing w:before="0" w:beforeAutospacing="0" w:after="0" w:afterAutospacing="0"/>
              <w:ind w:left="360"/>
              <w:rPr>
                <w:color w:val="000000" w:themeColor="text1"/>
              </w:rPr>
            </w:pPr>
          </w:p>
        </w:tc>
        <w:tc>
          <w:tcPr>
            <w:tcW w:w="86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3126A1" w14:textId="03ECD985" w:rsidR="00A91EC5" w:rsidRPr="005A125B" w:rsidRDefault="00A91EC5" w:rsidP="00A91EC5">
            <w:pPr>
              <w:spacing w:after="0" w:line="240" w:lineRule="auto"/>
              <w:jc w:val="center"/>
              <w:rPr>
                <w:rStyle w:val="c2"/>
                <w:rFonts w:ascii="Times New Roman" w:hAnsi="Times New Roman" w:cs="Times New Roman"/>
                <w:color w:val="000000" w:themeColor="text1"/>
                <w:sz w:val="24"/>
                <w:szCs w:val="24"/>
              </w:rPr>
            </w:pPr>
            <w:r>
              <w:rPr>
                <w:rStyle w:val="c2"/>
                <w:rFonts w:ascii="Times New Roman" w:hAnsi="Times New Roman" w:cs="Times New Roman"/>
                <w:color w:val="000000" w:themeColor="text1"/>
                <w:sz w:val="24"/>
                <w:szCs w:val="24"/>
              </w:rPr>
              <w:t>Методическое обеспечение</w:t>
            </w:r>
          </w:p>
        </w:tc>
      </w:tr>
      <w:tr w:rsidR="00A91EC5" w:rsidRPr="004260AE" w14:paraId="65BD96B4" w14:textId="77777777" w:rsidTr="009013BE">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FA012F5" w14:textId="77777777" w:rsidR="00A91EC5" w:rsidRPr="005A125B" w:rsidRDefault="00A91EC5" w:rsidP="00A91EC5">
            <w:pPr>
              <w:pStyle w:val="c4"/>
              <w:spacing w:before="0" w:beforeAutospacing="0" w:after="0" w:afterAutospacing="0"/>
              <w:ind w:left="360"/>
              <w:rPr>
                <w:color w:val="000000" w:themeColor="text1"/>
              </w:rPr>
            </w:pPr>
          </w:p>
        </w:tc>
        <w:tc>
          <w:tcPr>
            <w:tcW w:w="86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0AFFDC" w14:textId="77777777" w:rsidR="00A91EC5" w:rsidRPr="00A91EC5" w:rsidRDefault="00A91EC5" w:rsidP="00A91EC5">
            <w:pPr>
              <w:numPr>
                <w:ilvl w:val="0"/>
                <w:numId w:val="38"/>
              </w:numPr>
              <w:shd w:val="clear" w:color="auto" w:fill="FFFFFF"/>
              <w:tabs>
                <w:tab w:val="left" w:pos="317"/>
              </w:tabs>
              <w:snapToGrid w:val="0"/>
              <w:spacing w:after="0" w:line="240" w:lineRule="auto"/>
              <w:ind w:left="593" w:hanging="425"/>
              <w:rPr>
                <w:rFonts w:ascii="Times New Roman" w:hAnsi="Times New Roman" w:cs="Times New Roman"/>
                <w:sz w:val="24"/>
                <w:szCs w:val="24"/>
              </w:rPr>
            </w:pPr>
            <w:r w:rsidRPr="00A91EC5">
              <w:rPr>
                <w:rFonts w:ascii="Times New Roman" w:eastAsia="Times New Roman" w:hAnsi="Times New Roman" w:cs="Times New Roman"/>
                <w:sz w:val="24"/>
                <w:szCs w:val="24"/>
              </w:rPr>
              <w:t>Наглядно - дидактические пособия: «Спортивный</w:t>
            </w:r>
            <w:r w:rsidRPr="00A91EC5">
              <w:rPr>
                <w:rFonts w:ascii="Times New Roman" w:eastAsia="Times New Roman" w:hAnsi="Times New Roman" w:cs="Times New Roman"/>
                <w:color w:val="000000" w:themeColor="text1"/>
                <w:sz w:val="24"/>
                <w:szCs w:val="24"/>
              </w:rPr>
              <w:t xml:space="preserve"> инвентарь», </w:t>
            </w:r>
            <w:r w:rsidRPr="00A91EC5">
              <w:rPr>
                <w:rFonts w:ascii="Times New Roman" w:eastAsia="Times New Roman" w:hAnsi="Times New Roman" w:cs="Times New Roman"/>
                <w:sz w:val="24"/>
                <w:szCs w:val="24"/>
              </w:rPr>
              <w:t>«Зимние виды спорта», «Летние виды спорта», «Защитники отечества», «Рода войск», «</w:t>
            </w:r>
            <w:r w:rsidRPr="00A91EC5">
              <w:rPr>
                <w:rFonts w:ascii="Times New Roman" w:hAnsi="Times New Roman" w:cs="Times New Roman"/>
                <w:sz w:val="24"/>
                <w:szCs w:val="24"/>
              </w:rPr>
              <w:t>Полезные свойства продуктов» «Физическое развитие детей»,</w:t>
            </w:r>
            <w:r w:rsidRPr="00A91EC5">
              <w:rPr>
                <w:rFonts w:ascii="Times New Roman" w:eastAsia="Times New Roman" w:hAnsi="Times New Roman" w:cs="Times New Roman"/>
                <w:sz w:val="24"/>
                <w:szCs w:val="24"/>
              </w:rPr>
              <w:t xml:space="preserve"> «Со спортом дружить – здоровыми быть», «Знаки дорожного движения»,  тематические плакаты: «Правила поведения дошкольников во время физкультурных занятий».</w:t>
            </w:r>
          </w:p>
          <w:p w14:paraId="6B065FEE"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Картотеки подвижных игр для групп общеразвивающей направленности.</w:t>
            </w:r>
          </w:p>
          <w:p w14:paraId="6E9B1276"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Картотеки подвижных игр для групп компенсирующей направленности.</w:t>
            </w:r>
          </w:p>
          <w:p w14:paraId="4E203360"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Картотека общеразвивающих упражнений для групп компенсирующей направленности.</w:t>
            </w:r>
          </w:p>
          <w:p w14:paraId="445FC31D"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Картотека общеразвивающих упражнений для групп общеразвивающей направленности.</w:t>
            </w:r>
          </w:p>
          <w:p w14:paraId="28CD1630"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Картотека  упражнений для утренней гимнастики.</w:t>
            </w:r>
          </w:p>
          <w:p w14:paraId="5ED9036E"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Картотека занятий в индивидуальной форме по физической культуре для групп компенсирующей направленности.</w:t>
            </w:r>
          </w:p>
          <w:p w14:paraId="7B040EED" w14:textId="3F54293A" w:rsidR="00A91EC5" w:rsidRPr="00A91EC5" w:rsidRDefault="00A91EC5" w:rsidP="00A91EC5">
            <w:pPr>
              <w:pStyle w:val="af5"/>
              <w:numPr>
                <w:ilvl w:val="0"/>
                <w:numId w:val="38"/>
              </w:numPr>
              <w:shd w:val="clear" w:color="auto" w:fill="FFFFFF"/>
              <w:spacing w:line="294" w:lineRule="atLeast"/>
              <w:ind w:left="593" w:hanging="425"/>
              <w:rPr>
                <w:rStyle w:val="c2"/>
                <w:sz w:val="28"/>
                <w:szCs w:val="28"/>
              </w:rPr>
            </w:pPr>
            <w:r w:rsidRPr="00A91EC5">
              <w:t>Картотека занятий в индивидуальной форме по физической культуре для групп общеразвивающей  направленности.</w:t>
            </w:r>
          </w:p>
        </w:tc>
      </w:tr>
    </w:tbl>
    <w:p w14:paraId="2CAB59E0" w14:textId="77777777" w:rsidR="00765464" w:rsidRDefault="00765464" w:rsidP="00765464">
      <w:pPr>
        <w:rPr>
          <w:rFonts w:ascii="Times New Roman" w:eastAsia="Times New Roman" w:hAnsi="Times New Roman" w:cs="Times New Roman"/>
          <w:b/>
          <w:color w:val="000000"/>
          <w:sz w:val="28"/>
          <w:szCs w:val="28"/>
          <w:lang w:eastAsia="ru-RU"/>
        </w:rPr>
      </w:pPr>
      <w:bookmarkStart w:id="1" w:name="_Hlk144135931"/>
    </w:p>
    <w:p w14:paraId="3A43E5C3" w14:textId="74817875" w:rsidR="00A94C28" w:rsidRPr="00DD3166" w:rsidRDefault="00A91EC5" w:rsidP="00DD3166">
      <w:pPr>
        <w:pStyle w:val="c4"/>
        <w:shd w:val="clear" w:color="auto" w:fill="FFFFFF"/>
        <w:spacing w:before="0" w:beforeAutospacing="0" w:after="0" w:afterAutospacing="0"/>
        <w:jc w:val="center"/>
        <w:rPr>
          <w:b/>
          <w:bCs/>
          <w:sz w:val="28"/>
          <w:szCs w:val="28"/>
        </w:rPr>
      </w:pPr>
      <w:r>
        <w:rPr>
          <w:b/>
          <w:sz w:val="28"/>
          <w:szCs w:val="28"/>
        </w:rPr>
        <w:t>М</w:t>
      </w:r>
      <w:r>
        <w:rPr>
          <w:b/>
          <w:bCs/>
          <w:sz w:val="28"/>
          <w:szCs w:val="28"/>
        </w:rPr>
        <w:t>узыкальный</w:t>
      </w:r>
      <w:r w:rsidRPr="00A85613">
        <w:rPr>
          <w:b/>
          <w:bCs/>
          <w:sz w:val="28"/>
          <w:szCs w:val="28"/>
        </w:rPr>
        <w:t xml:space="preserve"> зал,</w:t>
      </w:r>
      <w:r>
        <w:rPr>
          <w:b/>
          <w:bCs/>
          <w:sz w:val="28"/>
          <w:szCs w:val="28"/>
        </w:rPr>
        <w:t xml:space="preserve"> костюмерная</w:t>
      </w:r>
      <w:r w:rsidRPr="00A85613">
        <w:rPr>
          <w:b/>
          <w:bCs/>
          <w:sz w:val="28"/>
          <w:szCs w:val="28"/>
        </w:rPr>
        <w:t>.</w:t>
      </w:r>
    </w:p>
    <w:tbl>
      <w:tblPr>
        <w:tblStyle w:val="ab"/>
        <w:tblW w:w="0" w:type="auto"/>
        <w:tblLook w:val="04A0" w:firstRow="1" w:lastRow="0" w:firstColumn="1" w:lastColumn="0" w:noHBand="0" w:noVBand="1"/>
      </w:tblPr>
      <w:tblGrid>
        <w:gridCol w:w="2243"/>
        <w:gridCol w:w="7327"/>
      </w:tblGrid>
      <w:tr w:rsidR="00A94C28" w14:paraId="18860437" w14:textId="77777777" w:rsidTr="00A94C28">
        <w:tc>
          <w:tcPr>
            <w:tcW w:w="2243" w:type="dxa"/>
          </w:tcPr>
          <w:p w14:paraId="7E2FE6E7" w14:textId="52E4EDA3" w:rsidR="00A94C28" w:rsidRPr="00A94C28" w:rsidRDefault="00A94C28" w:rsidP="00A94C28">
            <w:pPr>
              <w:jc w:val="both"/>
              <w:rPr>
                <w:rFonts w:ascii="Times New Roman" w:hAnsi="Times New Roman"/>
                <w:sz w:val="24"/>
                <w:szCs w:val="24"/>
              </w:rPr>
            </w:pPr>
            <w:r w:rsidRPr="00A94C28">
              <w:rPr>
                <w:rFonts w:ascii="Times New Roman" w:hAnsi="Times New Roman"/>
                <w:b/>
                <w:sz w:val="24"/>
                <w:szCs w:val="24"/>
                <w:lang w:eastAsia="ar-SA"/>
              </w:rPr>
              <w:t>Методическ</w:t>
            </w:r>
            <w:r>
              <w:rPr>
                <w:rFonts w:ascii="Times New Roman" w:hAnsi="Times New Roman"/>
                <w:b/>
                <w:sz w:val="24"/>
                <w:szCs w:val="24"/>
                <w:lang w:eastAsia="ar-SA"/>
              </w:rPr>
              <w:t>ая литература</w:t>
            </w:r>
          </w:p>
        </w:tc>
        <w:tc>
          <w:tcPr>
            <w:tcW w:w="7327" w:type="dxa"/>
          </w:tcPr>
          <w:p w14:paraId="547AB15A"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hAnsi="Times New Roman"/>
                <w:sz w:val="24"/>
                <w:szCs w:val="24"/>
              </w:rPr>
              <w:t>1.</w:t>
            </w:r>
            <w:r w:rsidRPr="00A94C28">
              <w:rPr>
                <w:rFonts w:ascii="Times New Roman" w:eastAsia="Times New Roman" w:hAnsi="Times New Roman"/>
                <w:color w:val="000000"/>
                <w:sz w:val="24"/>
                <w:szCs w:val="24"/>
              </w:rPr>
              <w:t xml:space="preserve"> В.А. Маркова  Л.М. Данилина З.Г. </w:t>
            </w:r>
            <w:proofErr w:type="spellStart"/>
            <w:r w:rsidRPr="00A94C28">
              <w:rPr>
                <w:rFonts w:ascii="Times New Roman" w:eastAsia="Times New Roman" w:hAnsi="Times New Roman"/>
                <w:color w:val="000000"/>
                <w:sz w:val="24"/>
                <w:szCs w:val="24"/>
              </w:rPr>
              <w:t>Просолова</w:t>
            </w:r>
            <w:proofErr w:type="spellEnd"/>
            <w:r w:rsidRPr="00A94C28">
              <w:rPr>
                <w:rFonts w:ascii="Times New Roman" w:eastAsia="Times New Roman" w:hAnsi="Times New Roman"/>
                <w:color w:val="000000"/>
                <w:sz w:val="24"/>
                <w:szCs w:val="24"/>
              </w:rPr>
              <w:t xml:space="preserve"> Воспитание у дошкольников любви к малой родине, - Краснодар: «Традиция».</w:t>
            </w:r>
          </w:p>
          <w:p w14:paraId="01F2A350" w14:textId="77777777" w:rsidR="00A94C28" w:rsidRPr="00A94C28" w:rsidRDefault="00A94C28" w:rsidP="00A94C28">
            <w:pPr>
              <w:shd w:val="clear" w:color="auto" w:fill="FFFFFF"/>
              <w:ind w:left="59"/>
              <w:jc w:val="both"/>
              <w:rPr>
                <w:rFonts w:ascii="Times New Roman" w:hAnsi="Times New Roman"/>
                <w:sz w:val="24"/>
                <w:szCs w:val="24"/>
              </w:rPr>
            </w:pPr>
            <w:proofErr w:type="gramStart"/>
            <w:r w:rsidRPr="00A94C28">
              <w:rPr>
                <w:rFonts w:ascii="Times New Roman" w:eastAsia="Times New Roman" w:hAnsi="Times New Roman"/>
                <w:color w:val="000000"/>
                <w:sz w:val="24"/>
                <w:szCs w:val="24"/>
              </w:rPr>
              <w:t>Логопедические</w:t>
            </w:r>
            <w:proofErr w:type="gramEnd"/>
            <w:r w:rsidRPr="00A94C28">
              <w:rPr>
                <w:rFonts w:ascii="Times New Roman" w:eastAsia="Times New Roman" w:hAnsi="Times New Roman"/>
                <w:color w:val="000000"/>
                <w:sz w:val="24"/>
                <w:szCs w:val="24"/>
              </w:rPr>
              <w:t xml:space="preserve"> </w:t>
            </w:r>
            <w:proofErr w:type="spellStart"/>
            <w:r w:rsidRPr="00A94C28">
              <w:rPr>
                <w:rFonts w:ascii="Times New Roman" w:eastAsia="Times New Roman" w:hAnsi="Times New Roman"/>
                <w:color w:val="000000"/>
                <w:sz w:val="24"/>
                <w:szCs w:val="24"/>
              </w:rPr>
              <w:t>распевки</w:t>
            </w:r>
            <w:proofErr w:type="spellEnd"/>
            <w:r w:rsidRPr="00A94C28">
              <w:rPr>
                <w:rFonts w:ascii="Times New Roman" w:eastAsia="Times New Roman" w:hAnsi="Times New Roman"/>
                <w:color w:val="000000"/>
                <w:sz w:val="24"/>
                <w:szCs w:val="24"/>
              </w:rPr>
              <w:t xml:space="preserve"> /</w:t>
            </w:r>
            <w:proofErr w:type="spellStart"/>
            <w:r w:rsidRPr="00A94C28">
              <w:rPr>
                <w:rFonts w:ascii="Times New Roman" w:eastAsia="Times New Roman" w:hAnsi="Times New Roman"/>
                <w:color w:val="000000"/>
                <w:sz w:val="24"/>
                <w:szCs w:val="24"/>
              </w:rPr>
              <w:t>Овчинникова</w:t>
            </w:r>
            <w:proofErr w:type="spellEnd"/>
            <w:r w:rsidRPr="00A94C28">
              <w:rPr>
                <w:rFonts w:ascii="Times New Roman" w:eastAsia="Times New Roman" w:hAnsi="Times New Roman"/>
                <w:color w:val="000000"/>
                <w:sz w:val="24"/>
                <w:szCs w:val="24"/>
              </w:rPr>
              <w:t xml:space="preserve"> Т.С.   . – СПб: КАРО,  2021г. – (Популярная логопедия).</w:t>
            </w:r>
          </w:p>
          <w:p w14:paraId="546FF0D4" w14:textId="77777777" w:rsidR="00A94C28" w:rsidRPr="00A94C28" w:rsidRDefault="00A94C28" w:rsidP="00A94C28">
            <w:pPr>
              <w:ind w:left="59"/>
              <w:jc w:val="both"/>
              <w:rPr>
                <w:rFonts w:ascii="Times New Roman" w:hAnsi="Times New Roman"/>
                <w:sz w:val="24"/>
                <w:szCs w:val="24"/>
              </w:rPr>
            </w:pPr>
            <w:r w:rsidRPr="00A94C28">
              <w:rPr>
                <w:rFonts w:ascii="Times New Roman" w:hAnsi="Times New Roman"/>
                <w:sz w:val="24"/>
                <w:szCs w:val="24"/>
              </w:rPr>
              <w:t xml:space="preserve">2. И.М. Каплунова «Сударушка. Детские танцы» (методическое пособие с  </w:t>
            </w:r>
            <w:r w:rsidRPr="00A94C28">
              <w:rPr>
                <w:rFonts w:ascii="Times New Roman" w:eastAsia="Batang" w:hAnsi="Times New Roman"/>
                <w:iCs/>
                <w:sz w:val="24"/>
                <w:szCs w:val="24"/>
              </w:rPr>
              <w:t xml:space="preserve"> </w:t>
            </w: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диском. </w:t>
            </w:r>
            <w:r w:rsidRPr="00A94C28">
              <w:rPr>
                <w:rFonts w:ascii="Times New Roman" w:hAnsi="Times New Roman"/>
                <w:sz w:val="24"/>
                <w:szCs w:val="24"/>
              </w:rPr>
              <w:t xml:space="preserve"> </w:t>
            </w:r>
            <w:proofErr w:type="gramStart"/>
            <w:r w:rsidRPr="00A94C28">
              <w:rPr>
                <w:rFonts w:ascii="Times New Roman" w:hAnsi="Times New Roman"/>
                <w:sz w:val="24"/>
                <w:szCs w:val="24"/>
              </w:rPr>
              <w:t xml:space="preserve">Библиотека программы «Ладушки») -  </w:t>
            </w:r>
            <w:proofErr w:type="spellStart"/>
            <w:r w:rsidRPr="00A94C28">
              <w:rPr>
                <w:rFonts w:ascii="Times New Roman" w:hAnsi="Times New Roman"/>
                <w:sz w:val="24"/>
                <w:szCs w:val="24"/>
              </w:rPr>
              <w:t>Издательвство</w:t>
            </w:r>
            <w:proofErr w:type="spellEnd"/>
            <w:r w:rsidRPr="00A94C28">
              <w:rPr>
                <w:rFonts w:ascii="Times New Roman" w:hAnsi="Times New Roman"/>
                <w:sz w:val="24"/>
                <w:szCs w:val="24"/>
              </w:rPr>
              <w:t xml:space="preserve">  ООО «Лансье», 2020 г.</w:t>
            </w:r>
            <w:proofErr w:type="gramEnd"/>
          </w:p>
          <w:p w14:paraId="6576DAC5" w14:textId="77777777" w:rsidR="00A94C28" w:rsidRPr="00A94C28" w:rsidRDefault="00A94C28" w:rsidP="00A94C28">
            <w:pPr>
              <w:shd w:val="clear" w:color="auto" w:fill="FFFFFF"/>
              <w:ind w:left="59"/>
              <w:jc w:val="both"/>
              <w:rPr>
                <w:rFonts w:ascii="Times New Roman" w:hAnsi="Times New Roman"/>
                <w:sz w:val="24"/>
                <w:szCs w:val="24"/>
              </w:rPr>
            </w:pPr>
            <w:r w:rsidRPr="00A94C28">
              <w:rPr>
                <w:rFonts w:ascii="Times New Roman" w:hAnsi="Times New Roman"/>
                <w:sz w:val="24"/>
                <w:szCs w:val="24"/>
              </w:rPr>
              <w:t xml:space="preserve">3. Иллюстрационный материал  Е.А. Судакова «Музыкальное воспитание в семье» (методические рекомендации для родителей). - </w:t>
            </w:r>
            <w:r w:rsidRPr="00A94C28">
              <w:rPr>
                <w:rFonts w:ascii="Times New Roman" w:eastAsia="Times New Roman" w:hAnsi="Times New Roman"/>
                <w:color w:val="000000"/>
                <w:sz w:val="24"/>
                <w:szCs w:val="24"/>
              </w:rPr>
              <w:t>СПб</w:t>
            </w:r>
            <w:proofErr w:type="gramStart"/>
            <w:r w:rsidRPr="00A94C28">
              <w:rPr>
                <w:rFonts w:ascii="Times New Roman" w:eastAsia="Times New Roman" w:hAnsi="Times New Roman"/>
                <w:color w:val="000000"/>
                <w:sz w:val="24"/>
                <w:szCs w:val="24"/>
              </w:rPr>
              <w:t xml:space="preserve"> :</w:t>
            </w:r>
            <w:proofErr w:type="gramEnd"/>
            <w:r w:rsidRPr="00A94C28">
              <w:rPr>
                <w:rFonts w:ascii="Times New Roman" w:eastAsia="Times New Roman" w:hAnsi="Times New Roman"/>
                <w:color w:val="000000"/>
                <w:sz w:val="24"/>
                <w:szCs w:val="24"/>
              </w:rPr>
              <w:t xml:space="preserve"> ООО «Издательство  «ДЕТСТВО-ПРЕСС» 2013г.</w:t>
            </w:r>
          </w:p>
          <w:p w14:paraId="1BB39BAC" w14:textId="77777777" w:rsidR="00A94C28" w:rsidRPr="00A94C28" w:rsidRDefault="00A94C28" w:rsidP="00A94C28">
            <w:pPr>
              <w:ind w:left="59"/>
              <w:jc w:val="both"/>
              <w:rPr>
                <w:rFonts w:ascii="Times New Roman" w:hAnsi="Times New Roman"/>
                <w:sz w:val="24"/>
                <w:szCs w:val="24"/>
                <w:lang w:eastAsia="ar-SA"/>
              </w:rPr>
            </w:pPr>
            <w:r w:rsidRPr="00A94C28">
              <w:rPr>
                <w:rFonts w:ascii="Times New Roman" w:hAnsi="Times New Roman"/>
                <w:sz w:val="24"/>
                <w:szCs w:val="24"/>
              </w:rPr>
              <w:t>4. Иллюстрационный материал  портреты русских, зарубежных композиторов.</w:t>
            </w:r>
          </w:p>
          <w:p w14:paraId="5467E2BC" w14:textId="77777777" w:rsidR="00A94C28" w:rsidRPr="00A94C28" w:rsidRDefault="00A94C28" w:rsidP="00A94C28">
            <w:pPr>
              <w:ind w:left="59" w:firstLine="1"/>
              <w:jc w:val="both"/>
              <w:rPr>
                <w:rFonts w:ascii="Times New Roman" w:eastAsia="Times New Roman" w:hAnsi="Times New Roman"/>
                <w:color w:val="000000"/>
                <w:sz w:val="24"/>
                <w:szCs w:val="24"/>
              </w:rPr>
            </w:pPr>
            <w:r w:rsidRPr="00A94C28">
              <w:rPr>
                <w:rFonts w:ascii="Times New Roman" w:hAnsi="Times New Roman"/>
                <w:sz w:val="24"/>
                <w:szCs w:val="24"/>
                <w:lang w:eastAsia="ar-SA"/>
              </w:rPr>
              <w:t>5. Наглядно-дидактический комплект «Музыкальные инструменты» (Издательство Москва «Мозаика - Синтез», 2012г.)</w:t>
            </w:r>
          </w:p>
          <w:p w14:paraId="30722A8D" w14:textId="77777777" w:rsidR="00A94C28" w:rsidRPr="00A94C28" w:rsidRDefault="00A94C28" w:rsidP="00A94C28">
            <w:pPr>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6.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«Ладушки». Программа по музыкальному воспитанию детей дошкольного возраста.</w:t>
            </w:r>
            <w:proofErr w:type="gramStart"/>
            <w:r w:rsidRPr="00A94C28">
              <w:rPr>
                <w:rFonts w:ascii="Times New Roman" w:eastAsia="Times New Roman" w:hAnsi="Times New Roman"/>
                <w:color w:val="000000"/>
                <w:sz w:val="24"/>
                <w:szCs w:val="24"/>
              </w:rPr>
              <w:t xml:space="preserve"> .</w:t>
            </w:r>
            <w:proofErr w:type="gramEnd"/>
            <w:r w:rsidRPr="00A94C28">
              <w:rPr>
                <w:rFonts w:ascii="Times New Roman" w:eastAsia="Times New Roman" w:hAnsi="Times New Roman"/>
                <w:color w:val="000000"/>
                <w:sz w:val="24"/>
                <w:szCs w:val="24"/>
              </w:rPr>
              <w:t xml:space="preserve"> </w:t>
            </w:r>
            <w:proofErr w:type="spellStart"/>
            <w:r w:rsidRPr="00A94C28">
              <w:rPr>
                <w:rFonts w:ascii="Times New Roman" w:eastAsia="Times New Roman" w:hAnsi="Times New Roman"/>
                <w:color w:val="000000"/>
                <w:sz w:val="24"/>
                <w:szCs w:val="24"/>
              </w:rPr>
              <w:lastRenderedPageBreak/>
              <w:t>С.Петербург</w:t>
            </w:r>
            <w:proofErr w:type="spellEnd"/>
            <w:r w:rsidRPr="00A94C28">
              <w:rPr>
                <w:rFonts w:ascii="Times New Roman" w:eastAsia="Times New Roman" w:hAnsi="Times New Roman"/>
                <w:color w:val="000000"/>
                <w:sz w:val="24"/>
                <w:szCs w:val="24"/>
              </w:rPr>
              <w:t>.: Реноме.</w:t>
            </w:r>
          </w:p>
          <w:p w14:paraId="26D73E6A"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7.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Ясельная группа. СПб. Изд-во «Композитор» 2017г.</w:t>
            </w:r>
          </w:p>
          <w:p w14:paraId="2A821E28"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8.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Младшая группа. СПб. Изд-во  «Композитор» 2017г.</w:t>
            </w:r>
          </w:p>
          <w:p w14:paraId="5CCBC078"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9.Каплунова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Средняя группа. СПб. Изд-во «Композитор» 2018г.</w:t>
            </w:r>
          </w:p>
          <w:p w14:paraId="0FA39091"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10.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Старшая группа. СПб. Изд-во «Композитор» 2018г.</w:t>
            </w:r>
          </w:p>
          <w:p w14:paraId="10EDBD68"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11.Каплунова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Подготовительная группа</w:t>
            </w:r>
            <w:proofErr w:type="gramStart"/>
            <w:r w:rsidRPr="00A94C28">
              <w:rPr>
                <w:rFonts w:ascii="Times New Roman" w:eastAsia="Times New Roman" w:hAnsi="Times New Roman"/>
                <w:color w:val="000000"/>
                <w:sz w:val="24"/>
                <w:szCs w:val="24"/>
              </w:rPr>
              <w:t xml:space="preserve"> .</w:t>
            </w:r>
            <w:proofErr w:type="gramEnd"/>
            <w:r w:rsidRPr="00A94C28">
              <w:rPr>
                <w:rFonts w:ascii="Times New Roman" w:eastAsia="Times New Roman" w:hAnsi="Times New Roman"/>
                <w:color w:val="000000"/>
                <w:sz w:val="24"/>
                <w:szCs w:val="24"/>
              </w:rPr>
              <w:t xml:space="preserve"> СПб. Изд-во «Композитор» 2018г.</w:t>
            </w:r>
          </w:p>
          <w:p w14:paraId="3F5904B7" w14:textId="77777777" w:rsid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12.Каплунова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Подготовительная группа</w:t>
            </w:r>
            <w:proofErr w:type="gramStart"/>
            <w:r w:rsidRPr="00A94C28">
              <w:rPr>
                <w:rFonts w:ascii="Times New Roman" w:eastAsia="Times New Roman" w:hAnsi="Times New Roman"/>
                <w:color w:val="000000"/>
                <w:sz w:val="24"/>
                <w:szCs w:val="24"/>
              </w:rPr>
              <w:t xml:space="preserve"> .</w:t>
            </w:r>
            <w:proofErr w:type="gramEnd"/>
            <w:r w:rsidRPr="00A94C28">
              <w:rPr>
                <w:rFonts w:ascii="Times New Roman" w:eastAsia="Times New Roman" w:hAnsi="Times New Roman"/>
                <w:color w:val="000000"/>
                <w:sz w:val="24"/>
                <w:szCs w:val="24"/>
              </w:rPr>
              <w:t xml:space="preserve"> Дополнительный материал СПб. Изд-во «Композитор» 2018г.</w:t>
            </w:r>
          </w:p>
          <w:p w14:paraId="698A9C4A" w14:textId="65F201B3" w:rsidR="00A94C28" w:rsidRPr="00A94C28" w:rsidRDefault="00A94C28" w:rsidP="00A94C28">
            <w:pPr>
              <w:jc w:val="both"/>
              <w:rPr>
                <w:rFonts w:ascii="Times New Roman" w:hAnsi="Times New Roman"/>
                <w:sz w:val="24"/>
                <w:szCs w:val="24"/>
                <w:lang w:eastAsia="ar-SA"/>
              </w:rPr>
            </w:pPr>
            <w:r>
              <w:rPr>
                <w:rFonts w:ascii="Times New Roman" w:hAnsi="Times New Roman"/>
                <w:sz w:val="24"/>
                <w:szCs w:val="24"/>
              </w:rPr>
              <w:t>1</w:t>
            </w:r>
            <w:r w:rsidR="008B673C">
              <w:rPr>
                <w:rFonts w:ascii="Times New Roman" w:hAnsi="Times New Roman"/>
                <w:sz w:val="24"/>
                <w:szCs w:val="24"/>
              </w:rPr>
              <w:t>3</w:t>
            </w:r>
            <w:r>
              <w:rPr>
                <w:rFonts w:ascii="Times New Roman" w:hAnsi="Times New Roman"/>
                <w:sz w:val="24"/>
                <w:szCs w:val="24"/>
              </w:rPr>
              <w:t xml:space="preserve">. </w:t>
            </w:r>
            <w:r w:rsidRPr="00A94C28">
              <w:rPr>
                <w:rFonts w:ascii="Times New Roman" w:hAnsi="Times New Roman"/>
                <w:sz w:val="24"/>
                <w:szCs w:val="24"/>
              </w:rPr>
              <w:t xml:space="preserve">Наглядное пособие  </w:t>
            </w:r>
            <w:proofErr w:type="spellStart"/>
            <w:r w:rsidRPr="00A94C28">
              <w:rPr>
                <w:rFonts w:ascii="Times New Roman" w:hAnsi="Times New Roman"/>
                <w:sz w:val="24"/>
                <w:szCs w:val="24"/>
                <w:lang w:eastAsia="ar-SA"/>
              </w:rPr>
              <w:t>С.В.Конкевич</w:t>
            </w:r>
            <w:proofErr w:type="spellEnd"/>
            <w:r w:rsidRPr="00A94C28">
              <w:rPr>
                <w:rFonts w:ascii="Times New Roman" w:hAnsi="Times New Roman"/>
                <w:sz w:val="24"/>
                <w:szCs w:val="24"/>
                <w:lang w:eastAsia="ar-SA"/>
              </w:rPr>
              <w:t xml:space="preserve"> «Мир музыкальных </w:t>
            </w:r>
          </w:p>
          <w:p w14:paraId="059AAEDC" w14:textId="77777777" w:rsidR="00A94C28" w:rsidRPr="00A94C28" w:rsidRDefault="00A94C28" w:rsidP="00A94C28">
            <w:pPr>
              <w:shd w:val="clear" w:color="auto" w:fill="FFFFFF"/>
              <w:ind w:left="59"/>
              <w:jc w:val="both"/>
              <w:rPr>
                <w:rFonts w:ascii="Times New Roman" w:hAnsi="Times New Roman"/>
                <w:sz w:val="24"/>
                <w:szCs w:val="24"/>
                <w:lang w:eastAsia="ar-SA"/>
              </w:rPr>
            </w:pPr>
            <w:r w:rsidRPr="00A94C28">
              <w:rPr>
                <w:rFonts w:ascii="Times New Roman" w:hAnsi="Times New Roman"/>
                <w:sz w:val="24"/>
                <w:szCs w:val="24"/>
                <w:lang w:eastAsia="ar-SA"/>
              </w:rPr>
              <w:t xml:space="preserve">образов». – Санкт </w:t>
            </w:r>
            <w:proofErr w:type="gramStart"/>
            <w:r w:rsidRPr="00A94C28">
              <w:rPr>
                <w:rFonts w:ascii="Times New Roman" w:hAnsi="Times New Roman"/>
                <w:sz w:val="24"/>
                <w:szCs w:val="24"/>
                <w:lang w:eastAsia="ar-SA"/>
              </w:rPr>
              <w:t>–П</w:t>
            </w:r>
            <w:proofErr w:type="gramEnd"/>
            <w:r w:rsidRPr="00A94C28">
              <w:rPr>
                <w:rFonts w:ascii="Times New Roman" w:hAnsi="Times New Roman"/>
                <w:sz w:val="24"/>
                <w:szCs w:val="24"/>
                <w:lang w:eastAsia="ar-SA"/>
              </w:rPr>
              <w:t xml:space="preserve">етербург,  </w:t>
            </w:r>
            <w:r w:rsidRPr="00A94C28">
              <w:rPr>
                <w:rFonts w:ascii="Times New Roman" w:eastAsia="Times New Roman" w:hAnsi="Times New Roman"/>
                <w:sz w:val="24"/>
                <w:szCs w:val="24"/>
              </w:rPr>
              <w:t>«ИЗДАТЕЛЬСТВО «ДЕТСТВО-ПРЕСС» 2013г.</w:t>
            </w:r>
          </w:p>
          <w:p w14:paraId="1A32D796" w14:textId="5404371C" w:rsidR="00A94C28" w:rsidRPr="00A94C28" w:rsidRDefault="00A94C28" w:rsidP="00A94C28">
            <w:pPr>
              <w:jc w:val="both"/>
              <w:rPr>
                <w:rFonts w:ascii="Times New Roman" w:hAnsi="Times New Roman"/>
                <w:sz w:val="24"/>
                <w:szCs w:val="24"/>
                <w:lang w:eastAsia="ar-SA"/>
              </w:rPr>
            </w:pPr>
            <w:r>
              <w:rPr>
                <w:rFonts w:ascii="Times New Roman" w:hAnsi="Times New Roman"/>
                <w:sz w:val="24"/>
                <w:szCs w:val="24"/>
                <w:lang w:eastAsia="ar-SA"/>
              </w:rPr>
              <w:t>1</w:t>
            </w:r>
            <w:r w:rsidR="008B673C">
              <w:rPr>
                <w:rFonts w:ascii="Times New Roman" w:hAnsi="Times New Roman"/>
                <w:sz w:val="24"/>
                <w:szCs w:val="24"/>
                <w:lang w:eastAsia="ar-SA"/>
              </w:rPr>
              <w:t>4</w:t>
            </w:r>
            <w:r>
              <w:rPr>
                <w:rFonts w:ascii="Times New Roman" w:hAnsi="Times New Roman"/>
                <w:sz w:val="24"/>
                <w:szCs w:val="24"/>
                <w:lang w:eastAsia="ar-SA"/>
              </w:rPr>
              <w:t xml:space="preserve">. </w:t>
            </w:r>
            <w:r w:rsidRPr="00A94C28">
              <w:rPr>
                <w:rFonts w:ascii="Times New Roman" w:hAnsi="Times New Roman"/>
                <w:sz w:val="24"/>
                <w:szCs w:val="24"/>
                <w:lang w:eastAsia="ar-SA"/>
              </w:rPr>
              <w:t xml:space="preserve"> Журнал «Справочник музыкального руководителя» (2012-2017 гг.)</w:t>
            </w:r>
          </w:p>
          <w:p w14:paraId="2B8548AB" w14:textId="146C95B7" w:rsidR="00A94C28" w:rsidRPr="00A94C28" w:rsidRDefault="00A94C28" w:rsidP="00A94C28">
            <w:pPr>
              <w:jc w:val="both"/>
              <w:rPr>
                <w:rFonts w:ascii="Times New Roman" w:hAnsi="Times New Roman"/>
                <w:sz w:val="24"/>
                <w:szCs w:val="24"/>
                <w:lang w:eastAsia="ar-SA"/>
              </w:rPr>
            </w:pPr>
            <w:r w:rsidRPr="00A94C28">
              <w:rPr>
                <w:rFonts w:ascii="Times New Roman" w:hAnsi="Times New Roman"/>
                <w:sz w:val="24"/>
                <w:szCs w:val="24"/>
                <w:lang w:eastAsia="ar-SA"/>
              </w:rPr>
              <w:t xml:space="preserve"> </w:t>
            </w:r>
            <w:r>
              <w:rPr>
                <w:rFonts w:ascii="Times New Roman" w:hAnsi="Times New Roman"/>
                <w:sz w:val="24"/>
                <w:szCs w:val="24"/>
                <w:lang w:eastAsia="ar-SA"/>
              </w:rPr>
              <w:t>1</w:t>
            </w:r>
            <w:r w:rsidR="008B673C">
              <w:rPr>
                <w:rFonts w:ascii="Times New Roman" w:hAnsi="Times New Roman"/>
                <w:sz w:val="24"/>
                <w:szCs w:val="24"/>
                <w:lang w:eastAsia="ar-SA"/>
              </w:rPr>
              <w:t>5</w:t>
            </w:r>
            <w:r>
              <w:rPr>
                <w:rFonts w:ascii="Times New Roman" w:hAnsi="Times New Roman"/>
                <w:sz w:val="24"/>
                <w:szCs w:val="24"/>
                <w:lang w:eastAsia="ar-SA"/>
              </w:rPr>
              <w:t xml:space="preserve">. </w:t>
            </w:r>
            <w:r w:rsidRPr="00A94C28">
              <w:rPr>
                <w:rFonts w:ascii="Times New Roman" w:hAnsi="Times New Roman"/>
                <w:sz w:val="24"/>
                <w:szCs w:val="24"/>
                <w:lang w:eastAsia="ar-SA"/>
              </w:rPr>
              <w:t xml:space="preserve">Журнал «Музыкальная палитра» (2007, 2008, 2011,2012, 2013,2014, </w:t>
            </w:r>
          </w:p>
          <w:p w14:paraId="0EBA34BE" w14:textId="239350DD" w:rsidR="00A94C28" w:rsidRDefault="00A94C28" w:rsidP="00A94C28">
            <w:pPr>
              <w:jc w:val="both"/>
              <w:rPr>
                <w:rFonts w:ascii="Times New Roman" w:hAnsi="Times New Roman"/>
                <w:sz w:val="24"/>
                <w:szCs w:val="24"/>
                <w:lang w:eastAsia="ar-SA"/>
              </w:rPr>
            </w:pPr>
            <w:r w:rsidRPr="00A94C28">
              <w:rPr>
                <w:rFonts w:ascii="Times New Roman" w:hAnsi="Times New Roman"/>
                <w:sz w:val="24"/>
                <w:szCs w:val="24"/>
                <w:lang w:eastAsia="ar-SA"/>
              </w:rPr>
              <w:tab/>
              <w:t>2015,2016,2018, 2021 г.).</w:t>
            </w:r>
          </w:p>
        </w:tc>
      </w:tr>
      <w:tr w:rsidR="00A94C28" w14:paraId="0A4C2CDA" w14:textId="77777777" w:rsidTr="00A94C28">
        <w:tc>
          <w:tcPr>
            <w:tcW w:w="2243" w:type="dxa"/>
          </w:tcPr>
          <w:p w14:paraId="2C4BFC73" w14:textId="77777777" w:rsidR="00A94C28" w:rsidRPr="00A94C28" w:rsidRDefault="00A94C28" w:rsidP="00A94C28">
            <w:pPr>
              <w:jc w:val="both"/>
              <w:rPr>
                <w:rFonts w:ascii="Times New Roman" w:hAnsi="Times New Roman"/>
                <w:sz w:val="24"/>
                <w:szCs w:val="24"/>
                <w:lang w:eastAsia="ar-SA"/>
              </w:rPr>
            </w:pPr>
            <w:r w:rsidRPr="00A94C28">
              <w:rPr>
                <w:rFonts w:ascii="Times New Roman" w:hAnsi="Times New Roman"/>
                <w:b/>
                <w:sz w:val="24"/>
                <w:szCs w:val="24"/>
                <w:lang w:eastAsia="ar-SA"/>
              </w:rPr>
              <w:lastRenderedPageBreak/>
              <w:t xml:space="preserve">Картотека </w:t>
            </w:r>
            <w:r w:rsidRPr="00A94C28">
              <w:rPr>
                <w:rFonts w:ascii="Times New Roman" w:hAnsi="Times New Roman"/>
                <w:b/>
                <w:sz w:val="24"/>
                <w:szCs w:val="24"/>
              </w:rPr>
              <w:t xml:space="preserve">музыкальных тематических сборников на </w:t>
            </w:r>
            <w:r w:rsidRPr="00A94C28">
              <w:rPr>
                <w:rFonts w:ascii="Times New Roman" w:hAnsi="Times New Roman"/>
                <w:b/>
                <w:sz w:val="24"/>
                <w:szCs w:val="24"/>
                <w:lang w:val="en-US"/>
              </w:rPr>
              <w:t>CD</w:t>
            </w:r>
            <w:r w:rsidRPr="00A94C28">
              <w:rPr>
                <w:rFonts w:ascii="Times New Roman" w:hAnsi="Times New Roman"/>
                <w:b/>
                <w:sz w:val="24"/>
                <w:szCs w:val="24"/>
                <w:lang w:eastAsia="ar-SA"/>
              </w:rPr>
              <w:t>:</w:t>
            </w:r>
          </w:p>
          <w:p w14:paraId="685C6561" w14:textId="77777777" w:rsidR="00A94C28" w:rsidRDefault="00A94C28" w:rsidP="00A94C28">
            <w:pPr>
              <w:jc w:val="both"/>
              <w:rPr>
                <w:rFonts w:ascii="Times New Roman" w:hAnsi="Times New Roman"/>
                <w:sz w:val="24"/>
                <w:szCs w:val="24"/>
              </w:rPr>
            </w:pPr>
          </w:p>
        </w:tc>
        <w:tc>
          <w:tcPr>
            <w:tcW w:w="7327" w:type="dxa"/>
          </w:tcPr>
          <w:p w14:paraId="7AB1931A" w14:textId="77777777" w:rsidR="00A94C28" w:rsidRPr="00A94C28" w:rsidRDefault="00A94C28" w:rsidP="00A94C28">
            <w:pPr>
              <w:widowControl w:val="0"/>
              <w:numPr>
                <w:ilvl w:val="0"/>
                <w:numId w:val="45"/>
              </w:numPr>
              <w:shd w:val="clear" w:color="auto" w:fill="FFFFFF"/>
              <w:suppressAutoHyphens/>
              <w:jc w:val="both"/>
              <w:rPr>
                <w:rFonts w:ascii="Times New Roman" w:eastAsia="Batang" w:hAnsi="Times New Roman"/>
                <w:iCs/>
                <w:sz w:val="24"/>
                <w:szCs w:val="24"/>
              </w:rPr>
            </w:pP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диски («Песни военных лет», «Классическая музыка и звуки природы для детей», «Звезды казачьих песен», «Русские народные сказки», «Народный ансамбль ложкарей»).</w:t>
            </w:r>
          </w:p>
          <w:p w14:paraId="0965489B" w14:textId="77777777" w:rsidR="00A94C28" w:rsidRPr="00A94C28" w:rsidRDefault="00A94C28" w:rsidP="00A94C28">
            <w:pPr>
              <w:widowControl w:val="0"/>
              <w:numPr>
                <w:ilvl w:val="0"/>
                <w:numId w:val="45"/>
              </w:numPr>
              <w:shd w:val="clear" w:color="auto" w:fill="FFFFFF"/>
              <w:suppressAutoHyphens/>
              <w:jc w:val="both"/>
              <w:rPr>
                <w:rFonts w:ascii="Times New Roman" w:eastAsia="Batang" w:hAnsi="Times New Roman"/>
                <w:iCs/>
                <w:sz w:val="24"/>
                <w:szCs w:val="24"/>
              </w:rPr>
            </w:pPr>
            <w:r w:rsidRPr="00A94C28">
              <w:rPr>
                <w:rFonts w:ascii="Times New Roman" w:eastAsia="Batang" w:hAnsi="Times New Roman"/>
                <w:iCs/>
                <w:sz w:val="24"/>
                <w:szCs w:val="24"/>
              </w:rPr>
              <w:t xml:space="preserve">Танцевальная музыка разнохарактерная на </w:t>
            </w: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дисках.     </w:t>
            </w:r>
          </w:p>
          <w:p w14:paraId="0D9F150A" w14:textId="77777777" w:rsidR="00A94C28" w:rsidRPr="00A94C28" w:rsidRDefault="00A94C28" w:rsidP="00A94C28">
            <w:pPr>
              <w:widowControl w:val="0"/>
              <w:numPr>
                <w:ilvl w:val="0"/>
                <w:numId w:val="45"/>
              </w:numPr>
              <w:shd w:val="clear" w:color="auto" w:fill="FFFFFF"/>
              <w:suppressAutoHyphens/>
              <w:jc w:val="both"/>
              <w:rPr>
                <w:rFonts w:ascii="Times New Roman" w:hAnsi="Times New Roman"/>
                <w:sz w:val="24"/>
                <w:szCs w:val="24"/>
                <w:lang w:eastAsia="ar-SA"/>
              </w:rPr>
            </w:pPr>
            <w:r w:rsidRPr="00A94C28">
              <w:rPr>
                <w:rFonts w:ascii="Times New Roman" w:eastAsia="Batang" w:hAnsi="Times New Roman"/>
                <w:iCs/>
                <w:sz w:val="24"/>
                <w:szCs w:val="24"/>
              </w:rPr>
              <w:t>Фонотека по программе «Ладушки» для всех возрастных групп.</w:t>
            </w:r>
          </w:p>
          <w:p w14:paraId="3BAA2B4E" w14:textId="77777777" w:rsidR="00A94C28" w:rsidRDefault="00A94C28" w:rsidP="00A94C28">
            <w:pPr>
              <w:jc w:val="both"/>
              <w:rPr>
                <w:rFonts w:ascii="Times New Roman" w:hAnsi="Times New Roman"/>
                <w:sz w:val="24"/>
                <w:szCs w:val="24"/>
              </w:rPr>
            </w:pPr>
          </w:p>
        </w:tc>
      </w:tr>
      <w:tr w:rsidR="00A94C28" w14:paraId="37878B6A" w14:textId="77777777" w:rsidTr="00A94C28">
        <w:tc>
          <w:tcPr>
            <w:tcW w:w="2243" w:type="dxa"/>
          </w:tcPr>
          <w:p w14:paraId="766D47A2" w14:textId="77777777" w:rsidR="00A94C28" w:rsidRPr="00A94C28" w:rsidRDefault="00A94C28" w:rsidP="00A94C28">
            <w:pPr>
              <w:jc w:val="both"/>
              <w:rPr>
                <w:rFonts w:ascii="Times New Roman" w:hAnsi="Times New Roman"/>
                <w:b/>
                <w:sz w:val="24"/>
                <w:szCs w:val="24"/>
                <w:lang w:eastAsia="ar-SA"/>
              </w:rPr>
            </w:pPr>
            <w:r w:rsidRPr="00A94C28">
              <w:rPr>
                <w:rFonts w:ascii="Times New Roman" w:hAnsi="Times New Roman"/>
                <w:b/>
                <w:sz w:val="24"/>
                <w:szCs w:val="24"/>
                <w:lang w:eastAsia="ar-SA"/>
              </w:rPr>
              <w:t>Картотека дидактических игр:</w:t>
            </w:r>
          </w:p>
          <w:p w14:paraId="27614EAF" w14:textId="77777777" w:rsidR="00A94C28" w:rsidRDefault="00A94C28" w:rsidP="00A94C28">
            <w:pPr>
              <w:jc w:val="both"/>
              <w:rPr>
                <w:rFonts w:ascii="Times New Roman" w:hAnsi="Times New Roman"/>
                <w:sz w:val="24"/>
                <w:szCs w:val="24"/>
              </w:rPr>
            </w:pPr>
          </w:p>
        </w:tc>
        <w:tc>
          <w:tcPr>
            <w:tcW w:w="7327" w:type="dxa"/>
          </w:tcPr>
          <w:p w14:paraId="1D11E729"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для развития чувства ритма</w:t>
            </w:r>
          </w:p>
          <w:p w14:paraId="52DDD5F4" w14:textId="77777777" w:rsidR="00A94C28" w:rsidRPr="00A94C28" w:rsidRDefault="00A94C28" w:rsidP="00DD3166">
            <w:pPr>
              <w:numPr>
                <w:ilvl w:val="0"/>
                <w:numId w:val="57"/>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Песня-танец-марш</w:t>
            </w:r>
          </w:p>
          <w:p w14:paraId="2365C51D" w14:textId="77777777" w:rsidR="00A94C28" w:rsidRPr="00A94C28" w:rsidRDefault="00A94C28" w:rsidP="00DD3166">
            <w:pPr>
              <w:numPr>
                <w:ilvl w:val="0"/>
                <w:numId w:val="57"/>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Ритмическое лото.</w:t>
            </w:r>
          </w:p>
          <w:p w14:paraId="1247AA5A" w14:textId="77777777" w:rsidR="00A94C28" w:rsidRPr="00A94C28" w:rsidRDefault="00A94C28" w:rsidP="00DD3166">
            <w:pPr>
              <w:numPr>
                <w:ilvl w:val="0"/>
                <w:numId w:val="57"/>
              </w:numPr>
              <w:ind w:left="0" w:firstLine="709"/>
              <w:jc w:val="both"/>
              <w:rPr>
                <w:rFonts w:ascii="Times New Roman" w:hAnsi="Times New Roman"/>
                <w:sz w:val="24"/>
                <w:szCs w:val="24"/>
              </w:rPr>
            </w:pPr>
            <w:r w:rsidRPr="00A94C28">
              <w:rPr>
                <w:rFonts w:ascii="Times New Roman" w:hAnsi="Times New Roman"/>
                <w:color w:val="000000"/>
                <w:sz w:val="24"/>
                <w:szCs w:val="24"/>
                <w:lang w:eastAsia="ar-SA"/>
              </w:rPr>
              <w:t>Музыкальные лесенки.</w:t>
            </w:r>
          </w:p>
          <w:p w14:paraId="625EF6BD" w14:textId="77777777" w:rsidR="00A94C28" w:rsidRPr="00A94C28" w:rsidRDefault="00A94C28" w:rsidP="00DD3166">
            <w:pPr>
              <w:numPr>
                <w:ilvl w:val="0"/>
                <w:numId w:val="57"/>
              </w:numPr>
              <w:ind w:left="0" w:firstLine="709"/>
              <w:jc w:val="both"/>
              <w:rPr>
                <w:rFonts w:ascii="Times New Roman" w:hAnsi="Times New Roman"/>
                <w:sz w:val="24"/>
                <w:szCs w:val="24"/>
              </w:rPr>
            </w:pPr>
            <w:r w:rsidRPr="00A94C28">
              <w:rPr>
                <w:rFonts w:ascii="Times New Roman" w:hAnsi="Times New Roman"/>
                <w:sz w:val="24"/>
                <w:szCs w:val="24"/>
              </w:rPr>
              <w:t xml:space="preserve">Учебно-дидактический комплект, игры с разрезными картами </w:t>
            </w:r>
            <w:proofErr w:type="spellStart"/>
            <w:r w:rsidRPr="00A94C28">
              <w:rPr>
                <w:rFonts w:ascii="Times New Roman" w:hAnsi="Times New Roman"/>
                <w:sz w:val="24"/>
                <w:szCs w:val="24"/>
              </w:rPr>
              <w:t>И.Каплунова</w:t>
            </w:r>
            <w:proofErr w:type="spellEnd"/>
            <w:r w:rsidRPr="00A94C28">
              <w:rPr>
                <w:rFonts w:ascii="Times New Roman" w:hAnsi="Times New Roman"/>
                <w:sz w:val="24"/>
                <w:szCs w:val="24"/>
              </w:rPr>
              <w:t xml:space="preserve">, </w:t>
            </w:r>
          </w:p>
          <w:p w14:paraId="7CC668BF" w14:textId="657D553D" w:rsidR="00A94C28" w:rsidRPr="00A94C28" w:rsidRDefault="00A94C28" w:rsidP="00A94C28">
            <w:pPr>
              <w:ind w:left="709"/>
              <w:jc w:val="both"/>
              <w:rPr>
                <w:rFonts w:ascii="Times New Roman" w:hAnsi="Times New Roman"/>
                <w:b/>
                <w:sz w:val="24"/>
                <w:szCs w:val="24"/>
                <w:lang w:eastAsia="ar-SA"/>
              </w:rPr>
            </w:pPr>
            <w:r w:rsidRPr="00A94C28">
              <w:rPr>
                <w:rFonts w:ascii="Times New Roman" w:hAnsi="Times New Roman"/>
                <w:sz w:val="24"/>
                <w:szCs w:val="24"/>
              </w:rPr>
              <w:t xml:space="preserve">И. </w:t>
            </w:r>
            <w:proofErr w:type="spellStart"/>
            <w:r w:rsidRPr="00A94C28">
              <w:rPr>
                <w:rFonts w:ascii="Times New Roman" w:hAnsi="Times New Roman"/>
                <w:sz w:val="24"/>
                <w:szCs w:val="24"/>
              </w:rPr>
              <w:t>Новоскольцева</w:t>
            </w:r>
            <w:proofErr w:type="spellEnd"/>
            <w:r w:rsidRPr="00A94C28">
              <w:rPr>
                <w:rFonts w:ascii="Times New Roman" w:hAnsi="Times New Roman"/>
                <w:sz w:val="24"/>
                <w:szCs w:val="24"/>
              </w:rPr>
              <w:t xml:space="preserve"> «Этот удивительный ритм» (Библиотека программы «Ладушки») </w:t>
            </w:r>
          </w:p>
          <w:p w14:paraId="62AD72FA" w14:textId="77777777" w:rsidR="00A94C28" w:rsidRPr="00A94C28" w:rsidRDefault="00A94C28" w:rsidP="00A94C28">
            <w:pPr>
              <w:ind w:left="360"/>
              <w:jc w:val="both"/>
              <w:rPr>
                <w:rFonts w:ascii="Times New Roman" w:hAnsi="Times New Roman"/>
                <w:b/>
                <w:sz w:val="24"/>
                <w:szCs w:val="24"/>
                <w:lang w:eastAsia="ar-SA"/>
              </w:rPr>
            </w:pPr>
            <w:r w:rsidRPr="00A94C28">
              <w:rPr>
                <w:rFonts w:ascii="Times New Roman" w:hAnsi="Times New Roman"/>
                <w:b/>
                <w:sz w:val="24"/>
                <w:szCs w:val="24"/>
                <w:lang w:eastAsia="ar-SA"/>
              </w:rPr>
              <w:t>Игры на развитие художественного словаря</w:t>
            </w:r>
          </w:p>
          <w:p w14:paraId="3320C9F2" w14:textId="77777777" w:rsidR="00A94C28" w:rsidRPr="00A94C28" w:rsidRDefault="00A94C28" w:rsidP="00A94C28">
            <w:pPr>
              <w:numPr>
                <w:ilvl w:val="0"/>
                <w:numId w:val="50"/>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Хитрая шляпа.</w:t>
            </w:r>
          </w:p>
          <w:p w14:paraId="0BF01CB0" w14:textId="77777777" w:rsidR="00A94C28" w:rsidRPr="00A94C28" w:rsidRDefault="00A94C28" w:rsidP="00A94C28">
            <w:pPr>
              <w:numPr>
                <w:ilvl w:val="0"/>
                <w:numId w:val="50"/>
              </w:numPr>
              <w:ind w:left="0" w:firstLine="709"/>
              <w:jc w:val="both"/>
              <w:rPr>
                <w:rFonts w:ascii="Times New Roman" w:hAnsi="Times New Roman"/>
                <w:b/>
                <w:sz w:val="24"/>
                <w:szCs w:val="24"/>
                <w:lang w:eastAsia="ar-SA"/>
              </w:rPr>
            </w:pPr>
            <w:r w:rsidRPr="00A94C28">
              <w:rPr>
                <w:rFonts w:ascii="Times New Roman" w:hAnsi="Times New Roman"/>
                <w:sz w:val="24"/>
                <w:szCs w:val="24"/>
                <w:lang w:eastAsia="ar-SA"/>
              </w:rPr>
              <w:t>Мир музыкальных образов.</w:t>
            </w:r>
          </w:p>
          <w:p w14:paraId="15894243" w14:textId="77777777" w:rsidR="00A94C28" w:rsidRPr="00A94C28" w:rsidRDefault="00A94C28" w:rsidP="00A94C28">
            <w:pPr>
              <w:numPr>
                <w:ilvl w:val="0"/>
                <w:numId w:val="49"/>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Конкурс певцов.</w:t>
            </w:r>
          </w:p>
          <w:p w14:paraId="4DBFD244" w14:textId="77777777" w:rsidR="00A94C28" w:rsidRPr="00A94C28" w:rsidRDefault="00A94C28" w:rsidP="00A94C28">
            <w:pPr>
              <w:numPr>
                <w:ilvl w:val="0"/>
                <w:numId w:val="49"/>
              </w:numPr>
              <w:ind w:left="0" w:firstLine="709"/>
              <w:jc w:val="both"/>
              <w:rPr>
                <w:rFonts w:ascii="Times New Roman" w:hAnsi="Times New Roman"/>
                <w:b/>
                <w:sz w:val="24"/>
                <w:szCs w:val="24"/>
                <w:lang w:eastAsia="ar-SA"/>
              </w:rPr>
            </w:pPr>
            <w:r w:rsidRPr="00A94C28">
              <w:rPr>
                <w:rFonts w:ascii="Times New Roman" w:hAnsi="Times New Roman"/>
                <w:sz w:val="24"/>
                <w:szCs w:val="24"/>
                <w:lang w:eastAsia="ar-SA"/>
              </w:rPr>
              <w:t>Придумай песенку.</w:t>
            </w:r>
          </w:p>
          <w:p w14:paraId="52F250F2" w14:textId="77777777" w:rsidR="00A94C28" w:rsidRPr="00A94C28" w:rsidRDefault="00A94C28" w:rsidP="00A94C28">
            <w:pPr>
              <w:ind w:firstLine="709"/>
              <w:jc w:val="both"/>
              <w:rPr>
                <w:rFonts w:ascii="Times New Roman" w:hAnsi="Times New Roman"/>
                <w:b/>
                <w:sz w:val="24"/>
                <w:szCs w:val="24"/>
                <w:lang w:eastAsia="ar-SA"/>
              </w:rPr>
            </w:pPr>
            <w:r w:rsidRPr="00A94C28">
              <w:rPr>
                <w:rFonts w:ascii="Times New Roman" w:hAnsi="Times New Roman"/>
                <w:b/>
                <w:sz w:val="24"/>
                <w:szCs w:val="24"/>
                <w:lang w:eastAsia="ar-SA"/>
              </w:rPr>
              <w:t>Игры, основанные на двигательном и пантомимическом моделировании характера музыки.</w:t>
            </w:r>
          </w:p>
          <w:p w14:paraId="35183060"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Поющие руки.</w:t>
            </w:r>
          </w:p>
          <w:p w14:paraId="7C04B241"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Заводные игрушки.</w:t>
            </w:r>
          </w:p>
          <w:p w14:paraId="5B377095"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Переда эту песенку по кругу.</w:t>
            </w:r>
          </w:p>
          <w:p w14:paraId="78E6DF77"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Слушай, сочиняй, смотри!</w:t>
            </w:r>
          </w:p>
          <w:p w14:paraId="4C17C22E"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Музыкальный театр.</w:t>
            </w:r>
          </w:p>
          <w:p w14:paraId="4681328E"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Кубик – оркестр.</w:t>
            </w:r>
          </w:p>
          <w:p w14:paraId="4215AE0A"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Музыкально-дидактические игры, направленные на определение мажорного и минорного лада.</w:t>
            </w:r>
          </w:p>
          <w:p w14:paraId="54C28BCD" w14:textId="77777777" w:rsidR="00A94C28" w:rsidRPr="00A94C28" w:rsidRDefault="00A94C28" w:rsidP="00DD3166">
            <w:pPr>
              <w:numPr>
                <w:ilvl w:val="0"/>
                <w:numId w:val="56"/>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lastRenderedPageBreak/>
              <w:t>Солнышко и тучка.</w:t>
            </w:r>
          </w:p>
          <w:p w14:paraId="467A0CF7" w14:textId="77777777" w:rsidR="00A94C28" w:rsidRPr="00A94C28" w:rsidRDefault="00A94C28" w:rsidP="00DD3166">
            <w:pPr>
              <w:numPr>
                <w:ilvl w:val="0"/>
                <w:numId w:val="56"/>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Зайцы.</w:t>
            </w:r>
          </w:p>
          <w:p w14:paraId="5350433C" w14:textId="77777777" w:rsidR="00A94C28" w:rsidRPr="00A94C28" w:rsidRDefault="00A94C28" w:rsidP="00A94C28">
            <w:pPr>
              <w:ind w:firstLine="709"/>
              <w:jc w:val="both"/>
              <w:rPr>
                <w:rFonts w:ascii="Times New Roman" w:hAnsi="Times New Roman"/>
                <w:sz w:val="24"/>
                <w:szCs w:val="24"/>
                <w:lang w:eastAsia="ar-SA"/>
              </w:rPr>
            </w:pPr>
          </w:p>
          <w:p w14:paraId="49303707"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на развитие памяти.</w:t>
            </w:r>
          </w:p>
          <w:p w14:paraId="59BBE667" w14:textId="77777777" w:rsidR="00A94C28" w:rsidRPr="00A94C28" w:rsidRDefault="00A94C28" w:rsidP="00DD3166">
            <w:pPr>
              <w:numPr>
                <w:ilvl w:val="0"/>
                <w:numId w:val="53"/>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Узнай сказку</w:t>
            </w:r>
          </w:p>
          <w:p w14:paraId="1882D59C" w14:textId="77777777" w:rsidR="00A94C28" w:rsidRPr="00A94C28" w:rsidRDefault="00A94C28" w:rsidP="00DD3166">
            <w:pPr>
              <w:numPr>
                <w:ilvl w:val="0"/>
                <w:numId w:val="53"/>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Интерактивное пособие</w:t>
            </w:r>
            <w:proofErr w:type="gramStart"/>
            <w:r w:rsidRPr="00A94C28">
              <w:rPr>
                <w:rFonts w:ascii="Times New Roman" w:hAnsi="Times New Roman"/>
                <w:color w:val="000000"/>
                <w:sz w:val="24"/>
                <w:szCs w:val="24"/>
                <w:lang w:eastAsia="ar-SA"/>
              </w:rPr>
              <w:t xml:space="preserve"> Д</w:t>
            </w:r>
            <w:proofErr w:type="gramEnd"/>
            <w:r w:rsidRPr="00A94C28">
              <w:rPr>
                <w:rFonts w:ascii="Times New Roman" w:hAnsi="Times New Roman"/>
                <w:color w:val="000000"/>
                <w:sz w:val="24"/>
                <w:szCs w:val="24"/>
                <w:lang w:eastAsia="ar-SA"/>
              </w:rPr>
              <w:t>авай устроим праздник!</w:t>
            </w:r>
          </w:p>
          <w:p w14:paraId="6E49937E" w14:textId="77777777" w:rsidR="00A94C28" w:rsidRPr="00A94C28" w:rsidRDefault="00A94C28" w:rsidP="00DD3166">
            <w:pPr>
              <w:numPr>
                <w:ilvl w:val="0"/>
                <w:numId w:val="53"/>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Кто пришел в гости?</w:t>
            </w:r>
          </w:p>
          <w:p w14:paraId="17AC301A" w14:textId="77777777" w:rsidR="00A94C28" w:rsidRPr="00A94C28" w:rsidRDefault="00A94C28" w:rsidP="00A94C28">
            <w:pPr>
              <w:ind w:left="709"/>
              <w:jc w:val="both"/>
              <w:rPr>
                <w:rFonts w:ascii="Times New Roman" w:hAnsi="Times New Roman"/>
                <w:sz w:val="24"/>
                <w:szCs w:val="24"/>
                <w:lang w:eastAsia="ar-SA"/>
              </w:rPr>
            </w:pPr>
          </w:p>
          <w:p w14:paraId="43BE1B81"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 xml:space="preserve">Музыкальные игры, развивающие </w:t>
            </w:r>
            <w:proofErr w:type="spellStart"/>
            <w:r w:rsidRPr="00A94C28">
              <w:rPr>
                <w:rFonts w:ascii="Times New Roman" w:hAnsi="Times New Roman"/>
                <w:b/>
                <w:sz w:val="24"/>
                <w:szCs w:val="24"/>
                <w:lang w:eastAsia="ar-SA"/>
              </w:rPr>
              <w:t>звуковысотный</w:t>
            </w:r>
            <w:proofErr w:type="spellEnd"/>
            <w:r w:rsidRPr="00A94C28">
              <w:rPr>
                <w:rFonts w:ascii="Times New Roman" w:hAnsi="Times New Roman"/>
                <w:b/>
                <w:sz w:val="24"/>
                <w:szCs w:val="24"/>
                <w:lang w:eastAsia="ar-SA"/>
              </w:rPr>
              <w:t xml:space="preserve"> слух.</w:t>
            </w:r>
          </w:p>
          <w:p w14:paraId="6F31F755" w14:textId="77777777" w:rsidR="00A94C28" w:rsidRPr="00A94C28" w:rsidRDefault="00A94C28" w:rsidP="00A94C28">
            <w:pPr>
              <w:numPr>
                <w:ilvl w:val="0"/>
                <w:numId w:val="48"/>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Лесенка.</w:t>
            </w:r>
          </w:p>
          <w:p w14:paraId="6AEA5F0E" w14:textId="77777777" w:rsidR="00A94C28" w:rsidRPr="00A94C28" w:rsidRDefault="00A94C28" w:rsidP="00A94C28">
            <w:pPr>
              <w:numPr>
                <w:ilvl w:val="0"/>
                <w:numId w:val="48"/>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Учёный кузнечик.</w:t>
            </w:r>
          </w:p>
          <w:p w14:paraId="3C4D7A92" w14:textId="77777777" w:rsidR="00A94C28" w:rsidRPr="00A94C28" w:rsidRDefault="00A94C28" w:rsidP="00A94C28">
            <w:pPr>
              <w:numPr>
                <w:ilvl w:val="0"/>
                <w:numId w:val="48"/>
              </w:numPr>
              <w:ind w:left="0" w:firstLine="709"/>
              <w:jc w:val="both"/>
              <w:rPr>
                <w:rFonts w:ascii="Times New Roman" w:hAnsi="Times New Roman"/>
                <w:b/>
                <w:sz w:val="24"/>
                <w:szCs w:val="24"/>
                <w:lang w:eastAsia="ar-SA"/>
              </w:rPr>
            </w:pPr>
            <w:r w:rsidRPr="00A94C28">
              <w:rPr>
                <w:rFonts w:ascii="Times New Roman" w:hAnsi="Times New Roman"/>
                <w:color w:val="000000"/>
                <w:sz w:val="24"/>
                <w:szCs w:val="24"/>
                <w:lang w:eastAsia="ar-SA"/>
              </w:rPr>
              <w:t>Бубенчики.</w:t>
            </w:r>
          </w:p>
          <w:p w14:paraId="03640ED5" w14:textId="77777777" w:rsidR="00A94C28" w:rsidRPr="00A94C28" w:rsidRDefault="00A94C28" w:rsidP="00A94C28">
            <w:pPr>
              <w:jc w:val="both"/>
              <w:rPr>
                <w:rFonts w:ascii="Times New Roman" w:hAnsi="Times New Roman"/>
                <w:b/>
                <w:sz w:val="24"/>
                <w:szCs w:val="24"/>
                <w:lang w:eastAsia="ar-SA"/>
              </w:rPr>
            </w:pPr>
          </w:p>
          <w:p w14:paraId="3099A20D"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Музыкальные игры, развивающие тембровый слух</w:t>
            </w:r>
          </w:p>
          <w:p w14:paraId="10EA87B2" w14:textId="77777777" w:rsidR="00A94C28" w:rsidRPr="00A94C28" w:rsidRDefault="00A94C28" w:rsidP="00DD3166">
            <w:pPr>
              <w:numPr>
                <w:ilvl w:val="0"/>
                <w:numId w:val="55"/>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Угадай инструмент.</w:t>
            </w:r>
          </w:p>
          <w:p w14:paraId="10646945" w14:textId="77777777" w:rsidR="00A94C28" w:rsidRPr="00A94C28" w:rsidRDefault="00A94C28" w:rsidP="00DD3166">
            <w:pPr>
              <w:numPr>
                <w:ilvl w:val="0"/>
                <w:numId w:val="55"/>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Музыкальное лото.</w:t>
            </w:r>
          </w:p>
          <w:p w14:paraId="772738FB" w14:textId="77777777" w:rsidR="00A94C28" w:rsidRPr="00A94C28" w:rsidRDefault="00A94C28" w:rsidP="00DD3166">
            <w:pPr>
              <w:numPr>
                <w:ilvl w:val="0"/>
                <w:numId w:val="55"/>
              </w:numPr>
              <w:ind w:left="0" w:firstLine="709"/>
              <w:jc w:val="both"/>
              <w:rPr>
                <w:rFonts w:ascii="Times New Roman" w:hAnsi="Times New Roman"/>
                <w:color w:val="FF0000"/>
                <w:sz w:val="24"/>
                <w:szCs w:val="24"/>
                <w:lang w:eastAsia="ar-SA"/>
              </w:rPr>
            </w:pPr>
            <w:r w:rsidRPr="00A94C28">
              <w:rPr>
                <w:rFonts w:ascii="Times New Roman" w:hAnsi="Times New Roman"/>
                <w:color w:val="000000"/>
                <w:sz w:val="24"/>
                <w:szCs w:val="24"/>
                <w:lang w:eastAsia="ar-SA"/>
              </w:rPr>
              <w:t>Интерактивная игра «Веселый оркестр». Звуковой плакат.</w:t>
            </w:r>
          </w:p>
          <w:p w14:paraId="36C1E8E0" w14:textId="77777777" w:rsidR="00A94C28" w:rsidRPr="00A94C28" w:rsidRDefault="00A94C28" w:rsidP="00A94C28">
            <w:pPr>
              <w:ind w:left="709"/>
              <w:jc w:val="both"/>
              <w:rPr>
                <w:rFonts w:ascii="Times New Roman" w:hAnsi="Times New Roman"/>
                <w:color w:val="FF0000"/>
                <w:sz w:val="24"/>
                <w:szCs w:val="24"/>
                <w:lang w:eastAsia="ar-SA"/>
              </w:rPr>
            </w:pPr>
          </w:p>
          <w:p w14:paraId="480F9E3C"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Музыкальные игры, развивающие динамический слух</w:t>
            </w:r>
          </w:p>
          <w:p w14:paraId="1A363ADE" w14:textId="77777777" w:rsidR="00A94C28" w:rsidRPr="00A94C28" w:rsidRDefault="00A94C28" w:rsidP="00DD3166">
            <w:pPr>
              <w:numPr>
                <w:ilvl w:val="0"/>
                <w:numId w:val="54"/>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Громкая и тихая музыка.</w:t>
            </w:r>
          </w:p>
          <w:p w14:paraId="2D7D0CAC" w14:textId="77777777" w:rsidR="00A94C28" w:rsidRPr="00A94C28" w:rsidRDefault="00A94C28" w:rsidP="00DD3166">
            <w:pPr>
              <w:numPr>
                <w:ilvl w:val="0"/>
                <w:numId w:val="54"/>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Игра с платочками.</w:t>
            </w:r>
          </w:p>
          <w:p w14:paraId="315BFAE7" w14:textId="77777777" w:rsidR="00A94C28" w:rsidRPr="00A94C28" w:rsidRDefault="00A94C28" w:rsidP="00A94C28">
            <w:pPr>
              <w:ind w:left="709"/>
              <w:jc w:val="both"/>
              <w:rPr>
                <w:rFonts w:ascii="Times New Roman" w:hAnsi="Times New Roman"/>
                <w:sz w:val="24"/>
                <w:szCs w:val="24"/>
                <w:lang w:eastAsia="ar-SA"/>
              </w:rPr>
            </w:pPr>
          </w:p>
          <w:p w14:paraId="30B53048"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развивающие музыкальную память.</w:t>
            </w:r>
          </w:p>
          <w:p w14:paraId="320A151F" w14:textId="77777777" w:rsidR="00A94C28" w:rsidRPr="00A94C28" w:rsidRDefault="00A94C28" w:rsidP="00DD3166">
            <w:pPr>
              <w:numPr>
                <w:ilvl w:val="0"/>
                <w:numId w:val="51"/>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Кто поет?</w:t>
            </w:r>
          </w:p>
          <w:p w14:paraId="47D90D5E" w14:textId="77777777" w:rsidR="00A94C28" w:rsidRPr="00A94C28" w:rsidRDefault="00A94C28" w:rsidP="00DD3166">
            <w:pPr>
              <w:numPr>
                <w:ilvl w:val="0"/>
                <w:numId w:val="51"/>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Эхо.</w:t>
            </w:r>
          </w:p>
          <w:p w14:paraId="6CE2B772" w14:textId="77777777" w:rsidR="00A94C28" w:rsidRPr="00A94C28" w:rsidRDefault="00A94C28" w:rsidP="00A94C28">
            <w:pPr>
              <w:ind w:left="709"/>
              <w:jc w:val="both"/>
              <w:rPr>
                <w:rFonts w:ascii="Times New Roman" w:hAnsi="Times New Roman"/>
                <w:color w:val="000000"/>
                <w:sz w:val="24"/>
                <w:szCs w:val="24"/>
                <w:lang w:eastAsia="ar-SA"/>
              </w:rPr>
            </w:pPr>
          </w:p>
          <w:p w14:paraId="50A48A9F" w14:textId="77777777" w:rsidR="00A94C28" w:rsidRPr="00A94C28" w:rsidRDefault="00A94C28" w:rsidP="00A94C28">
            <w:pPr>
              <w:ind w:firstLine="709"/>
              <w:jc w:val="both"/>
              <w:rPr>
                <w:rFonts w:ascii="Times New Roman" w:hAnsi="Times New Roman"/>
                <w:sz w:val="24"/>
                <w:szCs w:val="24"/>
                <w:lang w:eastAsia="ar-SA"/>
              </w:rPr>
            </w:pPr>
            <w:r w:rsidRPr="00A94C28">
              <w:rPr>
                <w:rFonts w:ascii="Times New Roman" w:hAnsi="Times New Roman"/>
                <w:b/>
                <w:sz w:val="24"/>
                <w:szCs w:val="24"/>
                <w:lang w:eastAsia="ar-SA"/>
              </w:rPr>
              <w:t>Музыкальные игры, развивающие у детей творческие способности.</w:t>
            </w:r>
          </w:p>
          <w:p w14:paraId="5366D97E" w14:textId="77777777" w:rsidR="00A94C28" w:rsidRPr="00A94C28" w:rsidRDefault="00A94C28" w:rsidP="00DD3166">
            <w:pPr>
              <w:numPr>
                <w:ilvl w:val="0"/>
                <w:numId w:val="52"/>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Веселый паровозик.</w:t>
            </w:r>
          </w:p>
          <w:p w14:paraId="2BB2878C" w14:textId="77777777" w:rsidR="00A94C28" w:rsidRPr="00A94C28" w:rsidRDefault="00A94C28" w:rsidP="00DD3166">
            <w:pPr>
              <w:numPr>
                <w:ilvl w:val="0"/>
                <w:numId w:val="52"/>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Придумай песенку.</w:t>
            </w:r>
          </w:p>
          <w:p w14:paraId="7B06D85A" w14:textId="77777777" w:rsidR="00A94C28" w:rsidRPr="00A94C28" w:rsidRDefault="00A94C28" w:rsidP="00DD3166">
            <w:pPr>
              <w:numPr>
                <w:ilvl w:val="0"/>
                <w:numId w:val="52"/>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Музыкально-ритмическая игра: “Сочини свой танец”</w:t>
            </w:r>
          </w:p>
          <w:p w14:paraId="366A79A0" w14:textId="77777777" w:rsidR="00A94C28" w:rsidRDefault="00A94C28" w:rsidP="00A94C28">
            <w:pPr>
              <w:ind w:firstLine="709"/>
              <w:jc w:val="both"/>
              <w:textAlignment w:val="baseline"/>
              <w:rPr>
                <w:rFonts w:ascii="Times New Roman" w:hAnsi="Times New Roman"/>
                <w:sz w:val="24"/>
                <w:szCs w:val="24"/>
                <w:lang w:eastAsia="ar-SA"/>
              </w:rPr>
            </w:pPr>
            <w:r w:rsidRPr="00A94C28">
              <w:rPr>
                <w:rFonts w:ascii="Times New Roman" w:hAnsi="Times New Roman"/>
                <w:sz w:val="24"/>
                <w:szCs w:val="24"/>
                <w:lang w:eastAsia="ar-SA"/>
              </w:rPr>
              <w:t xml:space="preserve"> «Театр настроений» </w:t>
            </w:r>
          </w:p>
          <w:p w14:paraId="40D0E522" w14:textId="118BACA2" w:rsidR="00A94C28" w:rsidRPr="00A94C28" w:rsidRDefault="00A94C28" w:rsidP="00A94C28">
            <w:pPr>
              <w:jc w:val="both"/>
              <w:textAlignment w:val="baseline"/>
              <w:rPr>
                <w:rFonts w:ascii="Times New Roman" w:hAnsi="Times New Roman"/>
                <w:sz w:val="24"/>
                <w:szCs w:val="24"/>
              </w:rPr>
            </w:pPr>
            <w:r w:rsidRPr="00A94C28">
              <w:rPr>
                <w:rFonts w:ascii="Times New Roman" w:hAnsi="Times New Roman"/>
                <w:b/>
                <w:sz w:val="24"/>
                <w:szCs w:val="24"/>
                <w:lang w:eastAsia="ar-SA"/>
              </w:rPr>
              <w:t>Картотека пальчиковых игр согласно программы «Ладушки».</w:t>
            </w:r>
          </w:p>
          <w:p w14:paraId="5B145ED9" w14:textId="28F31C26" w:rsidR="00A94C28" w:rsidRPr="00A94C28" w:rsidRDefault="00A94C28" w:rsidP="00A94C28">
            <w:pPr>
              <w:jc w:val="both"/>
              <w:rPr>
                <w:rFonts w:ascii="Times New Roman" w:hAnsi="Times New Roman"/>
                <w:sz w:val="24"/>
                <w:szCs w:val="24"/>
                <w:lang w:eastAsia="ar-SA"/>
              </w:rPr>
            </w:pPr>
          </w:p>
        </w:tc>
      </w:tr>
      <w:tr w:rsidR="00A94C28" w14:paraId="5E116535" w14:textId="77777777" w:rsidTr="00A94C28">
        <w:tc>
          <w:tcPr>
            <w:tcW w:w="2243" w:type="dxa"/>
          </w:tcPr>
          <w:p w14:paraId="098DAC05" w14:textId="77777777" w:rsidR="00A94C28" w:rsidRPr="00A94C28" w:rsidRDefault="00A94C28" w:rsidP="00A94C28">
            <w:pPr>
              <w:ind w:left="288"/>
              <w:jc w:val="both"/>
              <w:rPr>
                <w:rFonts w:ascii="Times New Roman" w:hAnsi="Times New Roman"/>
                <w:sz w:val="24"/>
                <w:szCs w:val="24"/>
              </w:rPr>
            </w:pPr>
            <w:r w:rsidRPr="00A94C28">
              <w:rPr>
                <w:rFonts w:ascii="Times New Roman" w:hAnsi="Times New Roman"/>
                <w:b/>
                <w:sz w:val="24"/>
                <w:szCs w:val="24"/>
              </w:rPr>
              <w:lastRenderedPageBreak/>
              <w:t>Методическое обеспечение костюмерной (дидактический материал):</w:t>
            </w:r>
          </w:p>
          <w:p w14:paraId="65FC4084" w14:textId="77777777" w:rsidR="00A94C28" w:rsidRDefault="00A94C28" w:rsidP="00A94C28">
            <w:pPr>
              <w:jc w:val="both"/>
              <w:rPr>
                <w:rFonts w:ascii="Times New Roman" w:hAnsi="Times New Roman"/>
                <w:sz w:val="24"/>
                <w:szCs w:val="24"/>
              </w:rPr>
            </w:pPr>
          </w:p>
        </w:tc>
        <w:tc>
          <w:tcPr>
            <w:tcW w:w="7327" w:type="dxa"/>
          </w:tcPr>
          <w:p w14:paraId="3D715D42"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eastAsia="Batang" w:hAnsi="Times New Roman"/>
                <w:iCs/>
                <w:sz w:val="24"/>
                <w:szCs w:val="24"/>
              </w:rPr>
            </w:pPr>
            <w:r w:rsidRPr="00A94C28">
              <w:rPr>
                <w:rFonts w:ascii="Times New Roman" w:hAnsi="Times New Roman"/>
                <w:sz w:val="24"/>
                <w:szCs w:val="24"/>
              </w:rPr>
              <w:t xml:space="preserve">Атрибуты к </w:t>
            </w:r>
            <w:proofErr w:type="spellStart"/>
            <w:r w:rsidRPr="00A94C28">
              <w:rPr>
                <w:rFonts w:ascii="Times New Roman" w:hAnsi="Times New Roman"/>
                <w:sz w:val="24"/>
                <w:szCs w:val="24"/>
              </w:rPr>
              <w:t>играм</w:t>
            </w:r>
            <w:proofErr w:type="gramStart"/>
            <w:r w:rsidRPr="00A94C28">
              <w:rPr>
                <w:rFonts w:ascii="Times New Roman" w:hAnsi="Times New Roman"/>
                <w:sz w:val="24"/>
                <w:szCs w:val="24"/>
              </w:rPr>
              <w:t>:ш</w:t>
            </w:r>
            <w:proofErr w:type="gramEnd"/>
            <w:r w:rsidRPr="00A94C28">
              <w:rPr>
                <w:rFonts w:ascii="Times New Roman" w:hAnsi="Times New Roman"/>
                <w:sz w:val="24"/>
                <w:szCs w:val="24"/>
              </w:rPr>
              <w:t>апочки</w:t>
            </w:r>
            <w:proofErr w:type="spellEnd"/>
            <w:r w:rsidRPr="00A94C28">
              <w:rPr>
                <w:rFonts w:ascii="Times New Roman" w:hAnsi="Times New Roman"/>
                <w:sz w:val="24"/>
                <w:szCs w:val="24"/>
              </w:rPr>
              <w:t xml:space="preserve"> зверей, птиц, растений, насекомых, шарфики, сабли, зонтики и др.</w:t>
            </w:r>
          </w:p>
          <w:p w14:paraId="41138EAF" w14:textId="77777777" w:rsidR="00A94C28" w:rsidRPr="00A94C28" w:rsidRDefault="00A94C28" w:rsidP="00A94C28">
            <w:pPr>
              <w:widowControl w:val="0"/>
              <w:numPr>
                <w:ilvl w:val="0"/>
                <w:numId w:val="46"/>
              </w:numPr>
              <w:shd w:val="clear" w:color="auto" w:fill="FFFFFF"/>
              <w:tabs>
                <w:tab w:val="clear" w:pos="1008"/>
                <w:tab w:val="num" w:pos="303"/>
              </w:tabs>
              <w:suppressAutoHyphens/>
              <w:ind w:hanging="847"/>
              <w:jc w:val="both"/>
              <w:rPr>
                <w:rFonts w:ascii="Times New Roman" w:hAnsi="Times New Roman"/>
                <w:sz w:val="24"/>
                <w:szCs w:val="24"/>
              </w:rPr>
            </w:pPr>
            <w:r w:rsidRPr="00A94C28">
              <w:rPr>
                <w:rFonts w:ascii="Times New Roman" w:eastAsia="Batang" w:hAnsi="Times New Roman"/>
                <w:iCs/>
                <w:sz w:val="24"/>
                <w:szCs w:val="24"/>
              </w:rPr>
              <w:t xml:space="preserve">Атрибуты для </w:t>
            </w:r>
            <w:proofErr w:type="spellStart"/>
            <w:r w:rsidRPr="00A94C28">
              <w:rPr>
                <w:rFonts w:ascii="Times New Roman" w:eastAsia="Batang" w:hAnsi="Times New Roman"/>
                <w:iCs/>
                <w:sz w:val="24"/>
                <w:szCs w:val="24"/>
              </w:rPr>
              <w:t>игр-плясок</w:t>
            </w:r>
            <w:proofErr w:type="gramStart"/>
            <w:r w:rsidRPr="00A94C28">
              <w:rPr>
                <w:rFonts w:ascii="Times New Roman" w:eastAsia="Batang" w:hAnsi="Times New Roman"/>
                <w:iCs/>
                <w:sz w:val="24"/>
                <w:szCs w:val="24"/>
              </w:rPr>
              <w:t>:</w:t>
            </w:r>
            <w:r w:rsidRPr="00A94C28">
              <w:rPr>
                <w:rFonts w:ascii="Times New Roman" w:hAnsi="Times New Roman"/>
                <w:sz w:val="24"/>
                <w:szCs w:val="24"/>
              </w:rPr>
              <w:t>р</w:t>
            </w:r>
            <w:proofErr w:type="gramEnd"/>
            <w:r w:rsidRPr="00A94C28">
              <w:rPr>
                <w:rFonts w:ascii="Times New Roman" w:hAnsi="Times New Roman"/>
                <w:sz w:val="24"/>
                <w:szCs w:val="24"/>
              </w:rPr>
              <w:t>азноцветные</w:t>
            </w:r>
            <w:proofErr w:type="spellEnd"/>
            <w:r w:rsidRPr="00A94C28">
              <w:rPr>
                <w:rFonts w:ascii="Times New Roman" w:hAnsi="Times New Roman"/>
                <w:sz w:val="24"/>
                <w:szCs w:val="24"/>
              </w:rPr>
              <w:t xml:space="preserve"> ленты, флажки, цветы, полотна ткани, бусы, листья деревьев, кубики, платочки, осенние листочки, султанчики, снежинки.</w:t>
            </w:r>
          </w:p>
          <w:p w14:paraId="2655A405"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Ширма  для кукольного театра.</w:t>
            </w:r>
          </w:p>
          <w:p w14:paraId="3E82227E"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Настольная ширма для кукол театра.</w:t>
            </w:r>
          </w:p>
          <w:p w14:paraId="21720AFA"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 Театр на ладошке:  сказки «Колобок», «Курочка ряба», «Три медведя», </w:t>
            </w:r>
          </w:p>
          <w:p w14:paraId="2F1BCC13" w14:textId="77777777" w:rsidR="00A94C28" w:rsidRPr="00A94C28" w:rsidRDefault="00A94C28" w:rsidP="00A94C28">
            <w:pPr>
              <w:tabs>
                <w:tab w:val="num" w:pos="303"/>
              </w:tabs>
              <w:ind w:hanging="847"/>
              <w:jc w:val="both"/>
              <w:rPr>
                <w:rFonts w:ascii="Times New Roman" w:hAnsi="Times New Roman"/>
                <w:sz w:val="24"/>
                <w:szCs w:val="24"/>
              </w:rPr>
            </w:pPr>
            <w:r w:rsidRPr="00A94C28">
              <w:rPr>
                <w:rFonts w:ascii="Times New Roman" w:hAnsi="Times New Roman"/>
                <w:sz w:val="24"/>
                <w:szCs w:val="24"/>
              </w:rPr>
              <w:t xml:space="preserve">                  «Три поросёнка», «Теремок».</w:t>
            </w:r>
          </w:p>
          <w:p w14:paraId="5870B1AB"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Пальчиковый театр «Ассорти».</w:t>
            </w:r>
          </w:p>
          <w:p w14:paraId="765CD2DF"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Теневой театр «Домашние и дикие животные», «Курочка Ряба».</w:t>
            </w:r>
          </w:p>
          <w:p w14:paraId="6212A879"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Плоскостной настольный театр «Зоопарк».</w:t>
            </w:r>
          </w:p>
          <w:p w14:paraId="00D626B8"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Перчаточный театр.</w:t>
            </w:r>
          </w:p>
          <w:p w14:paraId="3297FE84"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Контейнеры с цветными ленточками на деревянных кольцах, платочками с петелькой на пальчик для девочек, султанчиками по два на каждого ребенка, набором разноцветных осенних листьев, коллекцией искусственных </w:t>
            </w:r>
            <w:r w:rsidRPr="00A94C28">
              <w:rPr>
                <w:rFonts w:ascii="Times New Roman" w:hAnsi="Times New Roman"/>
                <w:sz w:val="24"/>
                <w:szCs w:val="24"/>
              </w:rPr>
              <w:lastRenderedPageBreak/>
              <w:t>цветов</w:t>
            </w:r>
          </w:p>
          <w:p w14:paraId="0C0BE519"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Костюмы для детей и взрослых к различным тематическим постановкам (зимние, весенние, летние, осенние), русские народные костюмы, костюмы сказочных героев для детей и взрослых, наборы элементов костюмов и аксессуаров, разнообразные маски, шапочки с изображениями животных,</w:t>
            </w:r>
          </w:p>
          <w:p w14:paraId="3F60B893"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Контейнеры с шуршиками, шариками, мячами,  тканевыми шарфами.</w:t>
            </w:r>
          </w:p>
          <w:p w14:paraId="7C95C257"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Театральные </w:t>
            </w:r>
            <w:proofErr w:type="spellStart"/>
            <w:r w:rsidRPr="00A94C28">
              <w:rPr>
                <w:rFonts w:ascii="Times New Roman" w:hAnsi="Times New Roman"/>
                <w:sz w:val="24"/>
                <w:szCs w:val="24"/>
              </w:rPr>
              <w:t>куклы</w:t>
            </w:r>
            <w:proofErr w:type="gramStart"/>
            <w:r w:rsidRPr="00A94C28">
              <w:rPr>
                <w:rFonts w:ascii="Times New Roman" w:hAnsi="Times New Roman"/>
                <w:sz w:val="24"/>
                <w:szCs w:val="24"/>
              </w:rPr>
              <w:t>:в</w:t>
            </w:r>
            <w:proofErr w:type="gramEnd"/>
            <w:r w:rsidRPr="00A94C28">
              <w:rPr>
                <w:rFonts w:ascii="Times New Roman" w:hAnsi="Times New Roman"/>
                <w:sz w:val="24"/>
                <w:szCs w:val="24"/>
              </w:rPr>
              <w:t>арежковые</w:t>
            </w:r>
            <w:proofErr w:type="spellEnd"/>
            <w:r w:rsidRPr="00A94C28">
              <w:rPr>
                <w:rFonts w:ascii="Times New Roman" w:hAnsi="Times New Roman"/>
                <w:sz w:val="24"/>
                <w:szCs w:val="24"/>
              </w:rPr>
              <w:t xml:space="preserve">, бибабо, куклы </w:t>
            </w:r>
            <w:proofErr w:type="spellStart"/>
            <w:r w:rsidRPr="00A94C28">
              <w:rPr>
                <w:rFonts w:ascii="Times New Roman" w:hAnsi="Times New Roman"/>
                <w:sz w:val="24"/>
                <w:szCs w:val="24"/>
              </w:rPr>
              <w:t>прыгунки</w:t>
            </w:r>
            <w:proofErr w:type="spellEnd"/>
            <w:r w:rsidRPr="00A94C28">
              <w:rPr>
                <w:rFonts w:ascii="Times New Roman" w:hAnsi="Times New Roman"/>
                <w:sz w:val="24"/>
                <w:szCs w:val="24"/>
              </w:rPr>
              <w:t>, куклы для</w:t>
            </w:r>
          </w:p>
          <w:p w14:paraId="184D9186" w14:textId="77777777" w:rsidR="00A94C28" w:rsidRPr="00A94C28" w:rsidRDefault="00A94C28" w:rsidP="00A94C28">
            <w:pPr>
              <w:jc w:val="both"/>
              <w:rPr>
                <w:rFonts w:ascii="Times New Roman" w:hAnsi="Times New Roman"/>
                <w:sz w:val="24"/>
                <w:szCs w:val="24"/>
              </w:rPr>
            </w:pPr>
            <w:r w:rsidRPr="00A94C28">
              <w:rPr>
                <w:rFonts w:ascii="Times New Roman" w:hAnsi="Times New Roman"/>
                <w:sz w:val="24"/>
                <w:szCs w:val="24"/>
              </w:rPr>
              <w:t xml:space="preserve"> пальчикового театра, </w:t>
            </w:r>
            <w:proofErr w:type="spellStart"/>
            <w:r w:rsidRPr="00A94C28">
              <w:rPr>
                <w:rFonts w:ascii="Times New Roman" w:hAnsi="Times New Roman"/>
                <w:sz w:val="24"/>
                <w:szCs w:val="24"/>
              </w:rPr>
              <w:t>штоковые</w:t>
            </w:r>
            <w:proofErr w:type="spellEnd"/>
            <w:r w:rsidRPr="00A94C28">
              <w:rPr>
                <w:rFonts w:ascii="Times New Roman" w:hAnsi="Times New Roman"/>
                <w:sz w:val="24"/>
                <w:szCs w:val="24"/>
              </w:rPr>
              <w:t xml:space="preserve"> куклы.</w:t>
            </w:r>
          </w:p>
          <w:p w14:paraId="72D4765A" w14:textId="77777777" w:rsidR="00A94C28" w:rsidRPr="00A94C28" w:rsidRDefault="00A94C28" w:rsidP="00A94C28">
            <w:pPr>
              <w:jc w:val="both"/>
              <w:rPr>
                <w:rFonts w:ascii="Times New Roman" w:hAnsi="Times New Roman"/>
                <w:sz w:val="24"/>
                <w:szCs w:val="24"/>
              </w:rPr>
            </w:pPr>
            <w:r w:rsidRPr="00A94C28">
              <w:rPr>
                <w:rFonts w:ascii="Times New Roman" w:hAnsi="Times New Roman"/>
                <w:sz w:val="24"/>
                <w:szCs w:val="24"/>
              </w:rPr>
              <w:t>Заводные игрушки собачки.</w:t>
            </w:r>
          </w:p>
          <w:p w14:paraId="5BCD4F22" w14:textId="77777777" w:rsidR="00A94C28" w:rsidRPr="00A94C28" w:rsidRDefault="00A94C28" w:rsidP="00A94C28">
            <w:pPr>
              <w:jc w:val="both"/>
              <w:rPr>
                <w:rFonts w:ascii="Times New Roman" w:hAnsi="Times New Roman"/>
                <w:sz w:val="24"/>
                <w:szCs w:val="24"/>
              </w:rPr>
            </w:pPr>
            <w:r w:rsidRPr="00A94C28">
              <w:rPr>
                <w:rFonts w:ascii="Times New Roman" w:hAnsi="Times New Roman"/>
                <w:sz w:val="24"/>
                <w:szCs w:val="24"/>
              </w:rPr>
              <w:t>Детские костюмы.</w:t>
            </w:r>
          </w:p>
          <w:p w14:paraId="6E61AFAE" w14:textId="77777777" w:rsidR="00A94C28" w:rsidRPr="00A94C28" w:rsidRDefault="00A94C28" w:rsidP="00A94C28">
            <w:pPr>
              <w:jc w:val="both"/>
              <w:rPr>
                <w:rFonts w:ascii="Times New Roman" w:eastAsia="Batang" w:hAnsi="Times New Roman"/>
                <w:iCs/>
                <w:sz w:val="24"/>
                <w:szCs w:val="24"/>
              </w:rPr>
            </w:pPr>
            <w:r w:rsidRPr="00A94C28">
              <w:rPr>
                <w:rFonts w:ascii="Times New Roman" w:hAnsi="Times New Roman"/>
                <w:sz w:val="24"/>
                <w:szCs w:val="24"/>
              </w:rPr>
              <w:t>Взрослые костюмы.</w:t>
            </w:r>
          </w:p>
          <w:p w14:paraId="1943EE15" w14:textId="3DB701B3" w:rsidR="00A94C28" w:rsidRDefault="00A94C28" w:rsidP="00A94C28">
            <w:pPr>
              <w:jc w:val="both"/>
              <w:rPr>
                <w:rFonts w:ascii="Times New Roman" w:hAnsi="Times New Roman"/>
                <w:sz w:val="24"/>
                <w:szCs w:val="24"/>
              </w:rPr>
            </w:pPr>
            <w:r w:rsidRPr="00A94C28">
              <w:rPr>
                <w:rFonts w:ascii="Times New Roman" w:eastAsia="Batang" w:hAnsi="Times New Roman"/>
                <w:iCs/>
                <w:sz w:val="24"/>
                <w:szCs w:val="24"/>
              </w:rPr>
              <w:t>Декорации и атрибуты.</w:t>
            </w:r>
          </w:p>
        </w:tc>
      </w:tr>
      <w:tr w:rsidR="00A94C28" w14:paraId="76824AF1" w14:textId="77777777" w:rsidTr="00A94C28">
        <w:tc>
          <w:tcPr>
            <w:tcW w:w="2243" w:type="dxa"/>
          </w:tcPr>
          <w:p w14:paraId="672D1113" w14:textId="77777777" w:rsidR="00A94C28" w:rsidRPr="00A94C28" w:rsidRDefault="00A94C28" w:rsidP="00A94C28">
            <w:pPr>
              <w:ind w:right="6"/>
              <w:jc w:val="both"/>
              <w:rPr>
                <w:rFonts w:ascii="Times New Roman" w:hAnsi="Times New Roman"/>
                <w:b/>
                <w:bCs/>
                <w:sz w:val="24"/>
                <w:szCs w:val="24"/>
              </w:rPr>
            </w:pPr>
            <w:r w:rsidRPr="00A94C28">
              <w:rPr>
                <w:rFonts w:ascii="Times New Roman" w:hAnsi="Times New Roman"/>
                <w:b/>
                <w:bCs/>
                <w:sz w:val="24"/>
                <w:szCs w:val="24"/>
              </w:rPr>
              <w:lastRenderedPageBreak/>
              <w:t>Технические средства обеспечения:</w:t>
            </w:r>
          </w:p>
          <w:p w14:paraId="5C648A54" w14:textId="77777777" w:rsidR="00A94C28" w:rsidRDefault="00A94C28" w:rsidP="00A94C28">
            <w:pPr>
              <w:jc w:val="both"/>
              <w:rPr>
                <w:rFonts w:ascii="Times New Roman" w:hAnsi="Times New Roman"/>
                <w:sz w:val="24"/>
                <w:szCs w:val="24"/>
              </w:rPr>
            </w:pPr>
          </w:p>
        </w:tc>
        <w:tc>
          <w:tcPr>
            <w:tcW w:w="7327" w:type="dxa"/>
          </w:tcPr>
          <w:p w14:paraId="12A576DE" w14:textId="77777777" w:rsidR="00A94C28" w:rsidRPr="00A94C28" w:rsidRDefault="00A94C28" w:rsidP="00DD3166">
            <w:pPr>
              <w:widowControl w:val="0"/>
              <w:numPr>
                <w:ilvl w:val="0"/>
                <w:numId w:val="58"/>
              </w:numPr>
              <w:shd w:val="clear" w:color="auto" w:fill="FFFFFF"/>
              <w:suppressAutoHyphens/>
              <w:jc w:val="both"/>
              <w:rPr>
                <w:rFonts w:ascii="Times New Roman" w:hAnsi="Times New Roman"/>
                <w:bCs/>
                <w:color w:val="000000"/>
                <w:sz w:val="24"/>
                <w:szCs w:val="24"/>
              </w:rPr>
            </w:pPr>
            <w:r w:rsidRPr="00A94C28">
              <w:rPr>
                <w:rFonts w:ascii="Times New Roman" w:eastAsia="Batang" w:hAnsi="Times New Roman"/>
                <w:sz w:val="24"/>
                <w:szCs w:val="24"/>
              </w:rPr>
              <w:t>Ф</w:t>
            </w:r>
            <w:r w:rsidRPr="00A94C28">
              <w:rPr>
                <w:rFonts w:ascii="Times New Roman" w:hAnsi="Times New Roman"/>
                <w:bCs/>
                <w:color w:val="000000"/>
                <w:sz w:val="24"/>
                <w:szCs w:val="24"/>
              </w:rPr>
              <w:t>ортепьяно;</w:t>
            </w:r>
          </w:p>
          <w:p w14:paraId="70CDD406" w14:textId="77777777" w:rsidR="00A94C28" w:rsidRPr="00A94C28" w:rsidRDefault="00A94C28" w:rsidP="00DD3166">
            <w:pPr>
              <w:widowControl w:val="0"/>
              <w:numPr>
                <w:ilvl w:val="0"/>
                <w:numId w:val="59"/>
              </w:numPr>
              <w:shd w:val="clear" w:color="auto" w:fill="FFFFFF"/>
              <w:suppressAutoHyphens/>
              <w:jc w:val="both"/>
              <w:rPr>
                <w:rFonts w:ascii="Times New Roman" w:eastAsia="Times New Roman" w:hAnsi="Times New Roman"/>
                <w:sz w:val="24"/>
                <w:szCs w:val="24"/>
              </w:rPr>
            </w:pPr>
            <w:r w:rsidRPr="00A94C28">
              <w:rPr>
                <w:rFonts w:ascii="Times New Roman" w:hAnsi="Times New Roman"/>
                <w:bCs/>
                <w:color w:val="000000"/>
                <w:sz w:val="24"/>
                <w:szCs w:val="24"/>
              </w:rPr>
              <w:t>баян;</w:t>
            </w:r>
            <w:r w:rsidRPr="00A94C28">
              <w:rPr>
                <w:rFonts w:ascii="Times New Roman" w:hAnsi="Times New Roman"/>
                <w:sz w:val="24"/>
                <w:szCs w:val="24"/>
              </w:rPr>
              <w:t xml:space="preserve"> </w:t>
            </w:r>
          </w:p>
          <w:p w14:paraId="234BDEEC" w14:textId="77777777" w:rsidR="00A94C28" w:rsidRPr="00A94C28" w:rsidRDefault="00A94C28" w:rsidP="00DD3166">
            <w:pPr>
              <w:widowControl w:val="0"/>
              <w:numPr>
                <w:ilvl w:val="0"/>
                <w:numId w:val="59"/>
              </w:numPr>
              <w:shd w:val="clear" w:color="auto" w:fill="FFFFFF"/>
              <w:suppressAutoHyphens/>
              <w:jc w:val="both"/>
              <w:rPr>
                <w:rFonts w:ascii="Times New Roman" w:eastAsia="Batang" w:hAnsi="Times New Roman"/>
                <w:iCs/>
                <w:sz w:val="24"/>
                <w:szCs w:val="24"/>
              </w:rPr>
            </w:pPr>
            <w:r w:rsidRPr="00A94C28">
              <w:rPr>
                <w:rFonts w:ascii="Times New Roman" w:eastAsia="Times New Roman" w:hAnsi="Times New Roman"/>
                <w:sz w:val="24"/>
                <w:szCs w:val="24"/>
              </w:rPr>
              <w:t>два музыкальных центра (</w:t>
            </w:r>
            <w:r w:rsidRPr="00A94C28">
              <w:rPr>
                <w:rFonts w:ascii="Times New Roman" w:eastAsia="Times New Roman" w:hAnsi="Times New Roman"/>
                <w:sz w:val="24"/>
                <w:szCs w:val="24"/>
                <w:lang w:val="en-US"/>
              </w:rPr>
              <w:t>LG</w:t>
            </w:r>
            <w:r w:rsidRPr="00A94C28">
              <w:rPr>
                <w:rFonts w:ascii="Times New Roman" w:eastAsia="Times New Roman" w:hAnsi="Times New Roman"/>
                <w:sz w:val="24"/>
                <w:szCs w:val="24"/>
              </w:rPr>
              <w:t xml:space="preserve"> с флэш носителем и </w:t>
            </w:r>
            <w:r w:rsidRPr="00A94C28">
              <w:rPr>
                <w:rFonts w:ascii="Times New Roman" w:eastAsia="Times New Roman" w:hAnsi="Times New Roman"/>
                <w:sz w:val="24"/>
                <w:szCs w:val="24"/>
                <w:lang w:val="en-US"/>
              </w:rPr>
              <w:t>SAMSUNG</w:t>
            </w:r>
            <w:r w:rsidRPr="00A94C28">
              <w:rPr>
                <w:rFonts w:ascii="Times New Roman" w:eastAsia="Times New Roman" w:hAnsi="Times New Roman"/>
                <w:sz w:val="24"/>
                <w:szCs w:val="24"/>
              </w:rPr>
              <w:t xml:space="preserve"> с SD, MP3 дисками и кассетами);</w:t>
            </w:r>
          </w:p>
          <w:p w14:paraId="30B3B736" w14:textId="77777777" w:rsidR="00A94C28" w:rsidRPr="00A94C28" w:rsidRDefault="00A94C28" w:rsidP="00DD3166">
            <w:pPr>
              <w:widowControl w:val="0"/>
              <w:numPr>
                <w:ilvl w:val="0"/>
                <w:numId w:val="59"/>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ноутбук;</w:t>
            </w:r>
          </w:p>
          <w:p w14:paraId="79886449" w14:textId="77777777" w:rsidR="00A94C28" w:rsidRPr="00A94C28" w:rsidRDefault="00A94C28" w:rsidP="00DD3166">
            <w:pPr>
              <w:widowControl w:val="0"/>
              <w:numPr>
                <w:ilvl w:val="0"/>
                <w:numId w:val="59"/>
              </w:numPr>
              <w:suppressAutoHyphens/>
              <w:jc w:val="both"/>
              <w:rPr>
                <w:rFonts w:ascii="Times New Roman" w:hAnsi="Times New Roman"/>
                <w:sz w:val="24"/>
                <w:szCs w:val="24"/>
              </w:rPr>
            </w:pPr>
            <w:r w:rsidRPr="00A94C28">
              <w:rPr>
                <w:rFonts w:ascii="Times New Roman" w:eastAsia="Batang" w:hAnsi="Times New Roman"/>
                <w:iCs/>
                <w:sz w:val="24"/>
                <w:szCs w:val="24"/>
              </w:rPr>
              <w:t xml:space="preserve">мультимедийная </w:t>
            </w:r>
            <w:proofErr w:type="spellStart"/>
            <w:r w:rsidRPr="00A94C28">
              <w:rPr>
                <w:rFonts w:ascii="Times New Roman" w:eastAsia="Batang" w:hAnsi="Times New Roman"/>
                <w:iCs/>
                <w:sz w:val="24"/>
                <w:szCs w:val="24"/>
              </w:rPr>
              <w:t>устнаовка</w:t>
            </w:r>
            <w:proofErr w:type="spellEnd"/>
            <w:r w:rsidRPr="00A94C28">
              <w:rPr>
                <w:rFonts w:ascii="Times New Roman" w:eastAsia="Batang" w:hAnsi="Times New Roman"/>
                <w:iCs/>
                <w:sz w:val="24"/>
                <w:szCs w:val="24"/>
              </w:rPr>
              <w:t>.</w:t>
            </w:r>
          </w:p>
          <w:p w14:paraId="181B9DD2" w14:textId="77777777" w:rsidR="00A94C28" w:rsidRDefault="00A94C28" w:rsidP="00A94C28">
            <w:pPr>
              <w:jc w:val="both"/>
              <w:rPr>
                <w:rFonts w:ascii="Times New Roman" w:hAnsi="Times New Roman"/>
                <w:sz w:val="24"/>
                <w:szCs w:val="24"/>
              </w:rPr>
            </w:pPr>
          </w:p>
        </w:tc>
      </w:tr>
      <w:tr w:rsidR="00A94C28" w14:paraId="55BEC8F4" w14:textId="77777777" w:rsidTr="00A94C28">
        <w:tc>
          <w:tcPr>
            <w:tcW w:w="2243" w:type="dxa"/>
          </w:tcPr>
          <w:p w14:paraId="3A53FFBB" w14:textId="77777777" w:rsidR="00A94C28" w:rsidRPr="00A94C28" w:rsidRDefault="00A94C28" w:rsidP="00A94C28">
            <w:pPr>
              <w:ind w:right="6"/>
              <w:jc w:val="both"/>
              <w:rPr>
                <w:rFonts w:ascii="Times New Roman" w:hAnsi="Times New Roman"/>
                <w:sz w:val="24"/>
                <w:szCs w:val="24"/>
              </w:rPr>
            </w:pPr>
            <w:r w:rsidRPr="00A94C28">
              <w:rPr>
                <w:rFonts w:ascii="Times New Roman" w:hAnsi="Times New Roman"/>
                <w:b/>
                <w:bCs/>
                <w:sz w:val="24"/>
                <w:szCs w:val="24"/>
              </w:rPr>
              <w:t>Музыкальные детские инструменты:</w:t>
            </w:r>
          </w:p>
          <w:p w14:paraId="339F5D13" w14:textId="77777777" w:rsidR="00A94C28" w:rsidRDefault="00A94C28" w:rsidP="00A94C28">
            <w:pPr>
              <w:jc w:val="both"/>
              <w:rPr>
                <w:rFonts w:ascii="Times New Roman" w:hAnsi="Times New Roman"/>
                <w:sz w:val="24"/>
                <w:szCs w:val="24"/>
              </w:rPr>
            </w:pPr>
          </w:p>
        </w:tc>
        <w:tc>
          <w:tcPr>
            <w:tcW w:w="7327" w:type="dxa"/>
          </w:tcPr>
          <w:p w14:paraId="4A02BF68"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колокольчики,  </w:t>
            </w:r>
          </w:p>
          <w:p w14:paraId="6675D384"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деревянные ложки, </w:t>
            </w:r>
          </w:p>
          <w:p w14:paraId="51406DE2"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ксилофоны, металлофоны,</w:t>
            </w:r>
          </w:p>
          <w:p w14:paraId="2FC44567"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трещотки, </w:t>
            </w:r>
          </w:p>
          <w:p w14:paraId="17A75324"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оркестровые бубны,</w:t>
            </w:r>
          </w:p>
          <w:p w14:paraId="092D53F0"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 барабан, балалайка,</w:t>
            </w:r>
          </w:p>
          <w:p w14:paraId="2AF9D915"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 детский баян, кастаньеты, </w:t>
            </w:r>
          </w:p>
          <w:p w14:paraId="4E09CBA0"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маракасы, румбы, бубенцы,</w:t>
            </w:r>
          </w:p>
          <w:p w14:paraId="68D5A086" w14:textId="77777777" w:rsidR="00A94C28" w:rsidRPr="00A94C28" w:rsidRDefault="00A94C28" w:rsidP="00A94C28">
            <w:pPr>
              <w:widowControl w:val="0"/>
              <w:numPr>
                <w:ilvl w:val="0"/>
                <w:numId w:val="44"/>
              </w:numPr>
              <w:suppressAutoHyphens/>
              <w:jc w:val="both"/>
              <w:rPr>
                <w:rFonts w:ascii="Times New Roman" w:eastAsia="Batang" w:hAnsi="Times New Roman"/>
                <w:iCs/>
                <w:sz w:val="24"/>
                <w:szCs w:val="24"/>
              </w:rPr>
            </w:pPr>
            <w:r w:rsidRPr="00A94C28">
              <w:rPr>
                <w:rFonts w:ascii="Times New Roman" w:hAnsi="Times New Roman"/>
                <w:sz w:val="24"/>
                <w:szCs w:val="24"/>
              </w:rPr>
              <w:t xml:space="preserve">электронный синтезатор, </w:t>
            </w:r>
          </w:p>
          <w:p w14:paraId="667C27FE" w14:textId="77777777" w:rsidR="00A94C28" w:rsidRPr="00A94C28" w:rsidRDefault="00A94C28" w:rsidP="00A94C28">
            <w:pPr>
              <w:widowControl w:val="0"/>
              <w:numPr>
                <w:ilvl w:val="0"/>
                <w:numId w:val="44"/>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треугольники, дудки, музыкальные молоточки, детские саксофоны,</w:t>
            </w:r>
          </w:p>
          <w:p w14:paraId="44172A04" w14:textId="77777777" w:rsidR="00A94C28" w:rsidRPr="00A94C28" w:rsidRDefault="00A94C28" w:rsidP="00A94C28">
            <w:pPr>
              <w:jc w:val="both"/>
              <w:rPr>
                <w:rFonts w:ascii="Times New Roman" w:eastAsia="Batang" w:hAnsi="Times New Roman"/>
                <w:iCs/>
                <w:sz w:val="24"/>
                <w:szCs w:val="24"/>
              </w:rPr>
            </w:pPr>
            <w:r w:rsidRPr="00A94C28">
              <w:rPr>
                <w:rFonts w:ascii="Times New Roman" w:eastAsia="Batang" w:hAnsi="Times New Roman"/>
                <w:iCs/>
                <w:sz w:val="24"/>
                <w:szCs w:val="24"/>
              </w:rPr>
              <w:t>барабаны,</w:t>
            </w:r>
          </w:p>
          <w:p w14:paraId="56EAF123" w14:textId="30537B72" w:rsidR="00A94C28" w:rsidRPr="00A94C28" w:rsidRDefault="00A94C28" w:rsidP="00DD3166">
            <w:pPr>
              <w:widowControl w:val="0"/>
              <w:numPr>
                <w:ilvl w:val="0"/>
                <w:numId w:val="60"/>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птички — свистульки.</w:t>
            </w:r>
          </w:p>
          <w:p w14:paraId="0E31B5BE" w14:textId="77777777" w:rsidR="00A94C28" w:rsidRPr="00A94C28" w:rsidRDefault="00A94C28" w:rsidP="00A94C28">
            <w:pPr>
              <w:widowControl w:val="0"/>
              <w:numPr>
                <w:ilvl w:val="0"/>
                <w:numId w:val="44"/>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 xml:space="preserve"> Самодельные  музыкальные инструменты:</w:t>
            </w:r>
          </w:p>
          <w:p w14:paraId="03C272E7" w14:textId="0DB39710" w:rsidR="00A94C28" w:rsidRPr="00A94C28" w:rsidRDefault="00A94C28" w:rsidP="00A94C28">
            <w:pPr>
              <w:jc w:val="both"/>
              <w:rPr>
                <w:rFonts w:ascii="Times New Roman" w:eastAsia="Batang" w:hAnsi="Times New Roman"/>
                <w:iCs/>
                <w:sz w:val="24"/>
                <w:szCs w:val="24"/>
              </w:rPr>
            </w:pPr>
            <w:r w:rsidRPr="00A94C28">
              <w:rPr>
                <w:rFonts w:ascii="Times New Roman" w:eastAsia="Batang" w:hAnsi="Times New Roman"/>
                <w:iCs/>
                <w:sz w:val="24"/>
                <w:szCs w:val="24"/>
              </w:rPr>
              <w:t xml:space="preserve">маракасы из банок, орешки – кастаньеты, </w:t>
            </w:r>
            <w:proofErr w:type="spellStart"/>
            <w:r w:rsidRPr="00A94C28">
              <w:rPr>
                <w:rFonts w:ascii="Times New Roman" w:eastAsia="Batang" w:hAnsi="Times New Roman"/>
                <w:iCs/>
                <w:sz w:val="24"/>
                <w:szCs w:val="24"/>
              </w:rPr>
              <w:t>шуршалки</w:t>
            </w:r>
            <w:proofErr w:type="spellEnd"/>
            <w:r w:rsidRPr="00A94C28">
              <w:rPr>
                <w:rFonts w:ascii="Times New Roman" w:eastAsia="Batang" w:hAnsi="Times New Roman"/>
                <w:iCs/>
                <w:sz w:val="24"/>
                <w:szCs w:val="24"/>
              </w:rPr>
              <w:t xml:space="preserve">, </w:t>
            </w:r>
            <w:proofErr w:type="spellStart"/>
            <w:r w:rsidRPr="00A94C28">
              <w:rPr>
                <w:rFonts w:ascii="Times New Roman" w:eastAsia="Batang" w:hAnsi="Times New Roman"/>
                <w:iCs/>
                <w:sz w:val="24"/>
                <w:szCs w:val="24"/>
              </w:rPr>
              <w:t>шумелки</w:t>
            </w:r>
            <w:proofErr w:type="spellEnd"/>
            <w:r w:rsidRPr="00A94C28">
              <w:rPr>
                <w:rFonts w:ascii="Times New Roman" w:eastAsia="Batang" w:hAnsi="Times New Roman"/>
                <w:iCs/>
                <w:sz w:val="24"/>
                <w:szCs w:val="24"/>
              </w:rPr>
              <w:t>.</w:t>
            </w:r>
          </w:p>
        </w:tc>
      </w:tr>
    </w:tbl>
    <w:p w14:paraId="7E48FFBD" w14:textId="77777777" w:rsidR="00A94C28" w:rsidRPr="00A94C28" w:rsidRDefault="00A94C28" w:rsidP="00A94C28">
      <w:pPr>
        <w:spacing w:line="240" w:lineRule="auto"/>
        <w:jc w:val="both"/>
        <w:rPr>
          <w:rFonts w:ascii="Times New Roman" w:eastAsia="Calibri" w:hAnsi="Times New Roman" w:cs="Times New Roman"/>
          <w:sz w:val="24"/>
          <w:szCs w:val="24"/>
          <w:lang w:eastAsia="ar-SA"/>
        </w:rPr>
      </w:pPr>
    </w:p>
    <w:bookmarkEnd w:id="1"/>
    <w:p w14:paraId="2461BCFA" w14:textId="77777777" w:rsidR="008260CB" w:rsidRDefault="008260CB" w:rsidP="008260C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Кабинет педагога-психолога.</w:t>
      </w:r>
    </w:p>
    <w:tbl>
      <w:tblPr>
        <w:tblStyle w:val="ab"/>
        <w:tblW w:w="0" w:type="auto"/>
        <w:tblLook w:val="04A0" w:firstRow="1" w:lastRow="0" w:firstColumn="1" w:lastColumn="0" w:noHBand="0" w:noVBand="1"/>
      </w:tblPr>
      <w:tblGrid>
        <w:gridCol w:w="2482"/>
        <w:gridCol w:w="7088"/>
      </w:tblGrid>
      <w:tr w:rsidR="008260CB" w14:paraId="6A9382A0" w14:textId="77777777" w:rsidTr="008260CB">
        <w:trPr>
          <w:trHeight w:val="4508"/>
        </w:trPr>
        <w:tc>
          <w:tcPr>
            <w:tcW w:w="2235" w:type="dxa"/>
          </w:tcPr>
          <w:p w14:paraId="549B8475" w14:textId="77777777" w:rsidR="008260CB" w:rsidRPr="005C1A29" w:rsidRDefault="008260CB" w:rsidP="00E9413F">
            <w:pPr>
              <w:suppressAutoHyphens/>
              <w:ind w:right="29" w:hanging="10"/>
              <w:jc w:val="center"/>
              <w:rPr>
                <w:rFonts w:ascii="Times New Roman" w:eastAsia="SimSun" w:hAnsi="Times New Roman"/>
                <w:b/>
                <w:iCs/>
                <w:sz w:val="24"/>
                <w:szCs w:val="24"/>
                <w:lang w:eastAsia="ar-SA"/>
              </w:rPr>
            </w:pPr>
            <w:r w:rsidRPr="005C1A29">
              <w:rPr>
                <w:rFonts w:ascii="Times New Roman" w:eastAsia="SimSun" w:hAnsi="Times New Roman"/>
                <w:b/>
                <w:iCs/>
                <w:spacing w:val="-2"/>
                <w:sz w:val="24"/>
                <w:szCs w:val="24"/>
                <w:lang w:eastAsia="ar-SA"/>
              </w:rPr>
              <w:lastRenderedPageBreak/>
              <w:t>Методическое обеспечение</w:t>
            </w:r>
          </w:p>
          <w:p w14:paraId="6D355AD6" w14:textId="77777777" w:rsidR="008260CB" w:rsidRDefault="008260CB" w:rsidP="00E9413F">
            <w:pPr>
              <w:jc w:val="center"/>
              <w:rPr>
                <w:rFonts w:ascii="Times New Roman" w:hAnsi="Times New Roman"/>
                <w:b/>
                <w:sz w:val="28"/>
                <w:szCs w:val="28"/>
              </w:rPr>
            </w:pPr>
          </w:p>
        </w:tc>
        <w:tc>
          <w:tcPr>
            <w:tcW w:w="7088" w:type="dxa"/>
          </w:tcPr>
          <w:p w14:paraId="1C3BB49F" w14:textId="77777777" w:rsidR="008260CB" w:rsidRPr="008260CB" w:rsidRDefault="008260CB" w:rsidP="008260CB">
            <w:pPr>
              <w:numPr>
                <w:ilvl w:val="0"/>
                <w:numId w:val="61"/>
              </w:numPr>
              <w:ind w:right="-284"/>
              <w:contextualSpacing/>
              <w:jc w:val="both"/>
              <w:rPr>
                <w:rFonts w:ascii="Times New Roman" w:eastAsiaTheme="minorEastAsia" w:hAnsi="Times New Roman"/>
                <w:bCs/>
                <w:sz w:val="24"/>
                <w:szCs w:val="24"/>
              </w:rPr>
            </w:pPr>
            <w:proofErr w:type="spellStart"/>
            <w:r w:rsidRPr="008260CB">
              <w:rPr>
                <w:rFonts w:ascii="Times New Roman" w:eastAsiaTheme="minorEastAsia" w:hAnsi="Times New Roman"/>
                <w:sz w:val="24"/>
                <w:szCs w:val="24"/>
              </w:rPr>
              <w:t>Куражева</w:t>
            </w:r>
            <w:proofErr w:type="spellEnd"/>
            <w:r w:rsidRPr="008260CB">
              <w:rPr>
                <w:rFonts w:ascii="Times New Roman" w:eastAsiaTheme="minorEastAsia" w:hAnsi="Times New Roman"/>
                <w:sz w:val="24"/>
                <w:szCs w:val="24"/>
              </w:rPr>
              <w:t xml:space="preserve">, Н.Ю. [и др.]; под ред. Н.Ю. </w:t>
            </w:r>
            <w:proofErr w:type="spellStart"/>
            <w:r w:rsidRPr="008260CB">
              <w:rPr>
                <w:rFonts w:ascii="Times New Roman" w:eastAsiaTheme="minorEastAsia" w:hAnsi="Times New Roman"/>
                <w:sz w:val="24"/>
                <w:szCs w:val="24"/>
              </w:rPr>
              <w:t>Куражевой</w:t>
            </w:r>
            <w:proofErr w:type="spellEnd"/>
            <w:r w:rsidRPr="008260CB">
              <w:rPr>
                <w:rFonts w:ascii="Times New Roman" w:eastAsiaTheme="minorEastAsia" w:hAnsi="Times New Roman"/>
                <w:sz w:val="24"/>
                <w:szCs w:val="24"/>
              </w:rPr>
              <w:t xml:space="preserve"> - «Цветик - семицветик». Программа психолого - педагогических занятий для дошкольников 5-6 лет. - СПб.; М.: Речь, 2019. </w:t>
            </w:r>
          </w:p>
          <w:p w14:paraId="398CF534" w14:textId="77777777" w:rsidR="008260CB" w:rsidRPr="008260CB" w:rsidRDefault="008260CB" w:rsidP="008260CB">
            <w:pPr>
              <w:numPr>
                <w:ilvl w:val="0"/>
                <w:numId w:val="61"/>
              </w:numPr>
              <w:ind w:right="-284"/>
              <w:contextualSpacing/>
              <w:jc w:val="both"/>
              <w:rPr>
                <w:rFonts w:ascii="Times New Roman" w:eastAsiaTheme="minorEastAsia" w:hAnsi="Times New Roman"/>
                <w:bCs/>
                <w:sz w:val="24"/>
                <w:szCs w:val="24"/>
              </w:rPr>
            </w:pPr>
            <w:proofErr w:type="spellStart"/>
            <w:r w:rsidRPr="008260CB">
              <w:rPr>
                <w:rFonts w:ascii="Times New Roman" w:eastAsiaTheme="minorEastAsia" w:hAnsi="Times New Roman"/>
                <w:sz w:val="24"/>
                <w:szCs w:val="24"/>
              </w:rPr>
              <w:t>Куражева</w:t>
            </w:r>
            <w:proofErr w:type="spellEnd"/>
            <w:r w:rsidRPr="008260CB">
              <w:rPr>
                <w:rFonts w:ascii="Times New Roman" w:eastAsiaTheme="minorEastAsia" w:hAnsi="Times New Roman"/>
                <w:sz w:val="24"/>
                <w:szCs w:val="24"/>
              </w:rPr>
              <w:t xml:space="preserve"> Н.Ю.,  </w:t>
            </w:r>
            <w:proofErr w:type="spellStart"/>
            <w:r w:rsidRPr="008260CB">
              <w:rPr>
                <w:rFonts w:ascii="Times New Roman" w:eastAsiaTheme="minorEastAsia" w:hAnsi="Times New Roman"/>
                <w:sz w:val="24"/>
                <w:szCs w:val="24"/>
              </w:rPr>
              <w:t>Тузаева</w:t>
            </w:r>
            <w:proofErr w:type="spellEnd"/>
            <w:r w:rsidRPr="008260CB">
              <w:rPr>
                <w:rFonts w:ascii="Times New Roman" w:eastAsiaTheme="minorEastAsia" w:hAnsi="Times New Roman"/>
                <w:sz w:val="24"/>
                <w:szCs w:val="24"/>
              </w:rPr>
              <w:t xml:space="preserve"> А. С., Козлова И.А.</w:t>
            </w:r>
            <w:proofErr w:type="gramStart"/>
            <w:r w:rsidRPr="008260CB">
              <w:rPr>
                <w:rFonts w:ascii="Times New Roman" w:eastAsiaTheme="minorEastAsia" w:hAnsi="Times New Roman"/>
                <w:sz w:val="24"/>
                <w:szCs w:val="24"/>
              </w:rPr>
              <w:t xml:space="preserve"> ;</w:t>
            </w:r>
            <w:proofErr w:type="gramEnd"/>
            <w:r w:rsidRPr="008260CB">
              <w:rPr>
                <w:rFonts w:ascii="Times New Roman" w:eastAsiaTheme="minorEastAsia" w:hAnsi="Times New Roman"/>
                <w:sz w:val="24"/>
                <w:szCs w:val="24"/>
              </w:rPr>
              <w:t xml:space="preserve"> под ред. Н.Ю. </w:t>
            </w:r>
            <w:proofErr w:type="spellStart"/>
            <w:r w:rsidRPr="008260CB">
              <w:rPr>
                <w:rFonts w:ascii="Times New Roman" w:eastAsiaTheme="minorEastAsia" w:hAnsi="Times New Roman"/>
                <w:sz w:val="24"/>
                <w:szCs w:val="24"/>
              </w:rPr>
              <w:t>Куражевой</w:t>
            </w:r>
            <w:proofErr w:type="spellEnd"/>
            <w:r w:rsidRPr="008260CB">
              <w:rPr>
                <w:rFonts w:ascii="Times New Roman" w:eastAsiaTheme="minorEastAsia" w:hAnsi="Times New Roman"/>
                <w:sz w:val="24"/>
                <w:szCs w:val="24"/>
              </w:rPr>
              <w:t>. 70 развивающих заданий для дошкольников 5- 6 лет.- СПб</w:t>
            </w:r>
            <w:proofErr w:type="gramStart"/>
            <w:r w:rsidRPr="008260CB">
              <w:rPr>
                <w:rFonts w:ascii="Times New Roman" w:eastAsiaTheme="minorEastAsia" w:hAnsi="Times New Roman"/>
                <w:sz w:val="24"/>
                <w:szCs w:val="24"/>
              </w:rPr>
              <w:t xml:space="preserve">.; </w:t>
            </w:r>
            <w:proofErr w:type="gramEnd"/>
            <w:r w:rsidRPr="008260CB">
              <w:rPr>
                <w:rFonts w:ascii="Times New Roman" w:eastAsiaTheme="minorEastAsia" w:hAnsi="Times New Roman"/>
                <w:sz w:val="24"/>
                <w:szCs w:val="24"/>
              </w:rPr>
              <w:t xml:space="preserve">Речь, М.: 2019. </w:t>
            </w:r>
          </w:p>
          <w:p w14:paraId="6FA7A3A1" w14:textId="77777777" w:rsidR="008260CB" w:rsidRPr="008260CB" w:rsidRDefault="008260CB" w:rsidP="008260CB">
            <w:pPr>
              <w:pStyle w:val="af5"/>
              <w:numPr>
                <w:ilvl w:val="0"/>
                <w:numId w:val="61"/>
              </w:numPr>
              <w:ind w:right="-284"/>
              <w:jc w:val="both"/>
              <w:rPr>
                <w:bCs/>
              </w:rPr>
            </w:pPr>
            <w:proofErr w:type="spellStart"/>
            <w:r w:rsidRPr="008260CB">
              <w:t>Куражева</w:t>
            </w:r>
            <w:proofErr w:type="spellEnd"/>
            <w:r w:rsidRPr="008260CB">
              <w:t xml:space="preserve">, Н.Ю. [и др.]; под ред. Н.Ю. </w:t>
            </w:r>
            <w:proofErr w:type="spellStart"/>
            <w:r w:rsidRPr="008260CB">
              <w:t>Куражевой</w:t>
            </w:r>
            <w:proofErr w:type="spellEnd"/>
            <w:r w:rsidRPr="008260CB">
              <w:t xml:space="preserve"> - «Цветик - семицветик». Программа психолого - педагогических занятий для дошкольников 6-7 лет «Приключения будущих первоклассников». - СПб.; М.: Речь, 2019. </w:t>
            </w:r>
          </w:p>
          <w:p w14:paraId="0D3D4C3B" w14:textId="77777777" w:rsidR="008260CB" w:rsidRPr="008260CB" w:rsidRDefault="008260CB" w:rsidP="008260CB">
            <w:pPr>
              <w:pStyle w:val="af5"/>
              <w:numPr>
                <w:ilvl w:val="0"/>
                <w:numId w:val="61"/>
              </w:numPr>
              <w:ind w:right="-284"/>
              <w:jc w:val="both"/>
              <w:rPr>
                <w:color w:val="000000"/>
              </w:rPr>
            </w:pPr>
            <w:proofErr w:type="spellStart"/>
            <w:r w:rsidRPr="008260CB">
              <w:t>Куражева</w:t>
            </w:r>
            <w:proofErr w:type="spellEnd"/>
            <w:r w:rsidRPr="008260CB">
              <w:t xml:space="preserve"> Н.Ю. Приключения будущих первоклассников.</w:t>
            </w:r>
          </w:p>
          <w:p w14:paraId="03A226EA" w14:textId="77777777" w:rsidR="008260CB" w:rsidRPr="008260CB" w:rsidRDefault="008260CB" w:rsidP="008260CB">
            <w:pPr>
              <w:ind w:right="-284"/>
              <w:jc w:val="both"/>
              <w:rPr>
                <w:rFonts w:ascii="Times New Roman" w:hAnsi="Times New Roman"/>
                <w:sz w:val="24"/>
                <w:szCs w:val="24"/>
              </w:rPr>
            </w:pPr>
            <w:r w:rsidRPr="008260CB">
              <w:rPr>
                <w:rFonts w:ascii="Times New Roman" w:hAnsi="Times New Roman"/>
                <w:sz w:val="24"/>
                <w:szCs w:val="24"/>
              </w:rPr>
              <w:t xml:space="preserve">120 развивающих заданий для дошкольников 6- 7 лет / Н.Ю. </w:t>
            </w:r>
            <w:proofErr w:type="spellStart"/>
            <w:r w:rsidRPr="008260CB">
              <w:rPr>
                <w:rFonts w:ascii="Times New Roman" w:hAnsi="Times New Roman"/>
                <w:sz w:val="24"/>
                <w:szCs w:val="24"/>
              </w:rPr>
              <w:t>Куражева</w:t>
            </w:r>
            <w:proofErr w:type="spellEnd"/>
            <w:r w:rsidRPr="008260CB">
              <w:rPr>
                <w:rFonts w:ascii="Times New Roman" w:hAnsi="Times New Roman"/>
                <w:sz w:val="24"/>
                <w:szCs w:val="24"/>
              </w:rPr>
              <w:t xml:space="preserve">, </w:t>
            </w:r>
          </w:p>
          <w:p w14:paraId="7EBB8A50" w14:textId="77777777" w:rsidR="008260CB" w:rsidRPr="008260CB" w:rsidRDefault="008260CB" w:rsidP="008260CB">
            <w:pPr>
              <w:pStyle w:val="af5"/>
              <w:ind w:left="426" w:right="-284"/>
              <w:jc w:val="both"/>
            </w:pPr>
            <w:r w:rsidRPr="008260CB">
              <w:t xml:space="preserve">А. С. </w:t>
            </w:r>
            <w:proofErr w:type="spellStart"/>
            <w:r w:rsidRPr="008260CB">
              <w:t>Тузаева</w:t>
            </w:r>
            <w:proofErr w:type="spellEnd"/>
            <w:r w:rsidRPr="008260CB">
              <w:t xml:space="preserve">, И.А. Козлова: под ред. Н.Ю. </w:t>
            </w:r>
            <w:proofErr w:type="spellStart"/>
            <w:r w:rsidRPr="008260CB">
              <w:t>Куражевой</w:t>
            </w:r>
            <w:proofErr w:type="spellEnd"/>
            <w:r w:rsidRPr="008260CB">
              <w:t>.- СПб</w:t>
            </w:r>
            <w:proofErr w:type="gramStart"/>
            <w:r w:rsidRPr="008260CB">
              <w:t xml:space="preserve">.: </w:t>
            </w:r>
            <w:proofErr w:type="gramEnd"/>
            <w:r w:rsidRPr="008260CB">
              <w:t>Речь,       2019.</w:t>
            </w:r>
          </w:p>
          <w:p w14:paraId="7BB61ED0" w14:textId="77777777" w:rsidR="008260CB" w:rsidRPr="008260CB" w:rsidRDefault="008260CB" w:rsidP="008260CB">
            <w:pPr>
              <w:numPr>
                <w:ilvl w:val="0"/>
                <w:numId w:val="61"/>
              </w:numPr>
              <w:ind w:left="357" w:right="-284"/>
              <w:contextualSpacing/>
              <w:jc w:val="both"/>
              <w:rPr>
                <w:rFonts w:ascii="Times New Roman" w:eastAsiaTheme="minorEastAsia" w:hAnsi="Times New Roman"/>
                <w:sz w:val="24"/>
                <w:szCs w:val="24"/>
              </w:rPr>
            </w:pPr>
            <w:r w:rsidRPr="008260CB">
              <w:rPr>
                <w:rFonts w:ascii="Times New Roman" w:eastAsiaTheme="minorEastAsia" w:hAnsi="Times New Roman"/>
                <w:sz w:val="24"/>
                <w:szCs w:val="24"/>
              </w:rPr>
              <w:t xml:space="preserve">Колос Г.Г. 28 занятий для преодоления неуверенности и тревожности у детей 5-7 лет. –М.: АРКТИ, 2019. </w:t>
            </w:r>
          </w:p>
          <w:p w14:paraId="14C9063B" w14:textId="77777777" w:rsidR="008260CB" w:rsidRPr="008260CB" w:rsidRDefault="008260CB" w:rsidP="008260CB">
            <w:pPr>
              <w:numPr>
                <w:ilvl w:val="0"/>
                <w:numId w:val="61"/>
              </w:numPr>
              <w:ind w:left="357" w:right="-284"/>
              <w:contextualSpacing/>
              <w:jc w:val="both"/>
              <w:rPr>
                <w:rFonts w:ascii="Times New Roman" w:eastAsiaTheme="minorEastAsia" w:hAnsi="Times New Roman"/>
                <w:sz w:val="24"/>
                <w:szCs w:val="24"/>
              </w:rPr>
            </w:pPr>
            <w:proofErr w:type="spellStart"/>
            <w:r w:rsidRPr="008260CB">
              <w:rPr>
                <w:rFonts w:ascii="Times New Roman" w:eastAsiaTheme="minorEastAsia" w:hAnsi="Times New Roman"/>
                <w:sz w:val="24"/>
                <w:szCs w:val="24"/>
              </w:rPr>
              <w:t>Полякевич</w:t>
            </w:r>
            <w:proofErr w:type="spellEnd"/>
            <w:r w:rsidRPr="008260CB">
              <w:rPr>
                <w:rFonts w:ascii="Times New Roman" w:eastAsiaTheme="minorEastAsia" w:hAnsi="Times New Roman"/>
                <w:sz w:val="24"/>
                <w:szCs w:val="24"/>
              </w:rPr>
              <w:t xml:space="preserve"> Ю.В., Осинина Г.Н. Формирование коммуникативных навыков  у детей 3-7 лет: комплексные занятия на основе игровых технологий. Изд. 3-е, </w:t>
            </w:r>
            <w:proofErr w:type="spellStart"/>
            <w:r w:rsidRPr="008260CB">
              <w:rPr>
                <w:rFonts w:ascii="Times New Roman" w:eastAsiaTheme="minorEastAsia" w:hAnsi="Times New Roman"/>
                <w:sz w:val="24"/>
                <w:szCs w:val="24"/>
              </w:rPr>
              <w:t>испр</w:t>
            </w:r>
            <w:proofErr w:type="spellEnd"/>
            <w:r w:rsidRPr="008260CB">
              <w:rPr>
                <w:rFonts w:ascii="Times New Roman" w:eastAsiaTheme="minorEastAsia" w:hAnsi="Times New Roman"/>
                <w:sz w:val="24"/>
                <w:szCs w:val="24"/>
              </w:rPr>
              <w:t>. – Волгоград: Учитель.</w:t>
            </w:r>
          </w:p>
          <w:p w14:paraId="298B9302" w14:textId="5F24C4C9" w:rsidR="008260CB" w:rsidRPr="008260CB" w:rsidRDefault="008260CB" w:rsidP="008260CB">
            <w:pPr>
              <w:numPr>
                <w:ilvl w:val="0"/>
                <w:numId w:val="61"/>
              </w:numPr>
              <w:ind w:left="357" w:right="-284"/>
              <w:contextualSpacing/>
              <w:jc w:val="both"/>
              <w:rPr>
                <w:rFonts w:ascii="Times New Roman" w:eastAsiaTheme="minorEastAsia" w:hAnsi="Times New Roman"/>
                <w:color w:val="FF0000"/>
                <w:sz w:val="24"/>
                <w:szCs w:val="24"/>
              </w:rPr>
            </w:pPr>
            <w:r w:rsidRPr="008260CB">
              <w:rPr>
                <w:rFonts w:ascii="Times New Roman" w:eastAsiaTheme="minorEastAsia" w:hAnsi="Times New Roman"/>
                <w:sz w:val="24"/>
                <w:szCs w:val="24"/>
              </w:rPr>
              <w:t xml:space="preserve">Селищева Т.В. Коррекционно – развивающие занятия с детьми 5-7 лет. Полифункциональная интерактивная среда  темной сенсорной комнаты. Сказкотерапия. </w:t>
            </w:r>
            <w:proofErr w:type="spellStart"/>
            <w:r w:rsidRPr="008260CB">
              <w:rPr>
                <w:rFonts w:ascii="Times New Roman" w:eastAsiaTheme="minorEastAsia" w:hAnsi="Times New Roman"/>
                <w:sz w:val="24"/>
                <w:szCs w:val="24"/>
              </w:rPr>
              <w:t>Игротерапия</w:t>
            </w:r>
            <w:proofErr w:type="spellEnd"/>
            <w:r w:rsidRPr="008260CB">
              <w:rPr>
                <w:rFonts w:ascii="Times New Roman" w:eastAsiaTheme="minorEastAsia" w:hAnsi="Times New Roman"/>
                <w:sz w:val="24"/>
                <w:szCs w:val="24"/>
              </w:rPr>
              <w:t>. – Волгоград: Учитель.</w:t>
            </w:r>
          </w:p>
        </w:tc>
      </w:tr>
      <w:tr w:rsidR="008260CB" w14:paraId="2CCC74A9" w14:textId="77777777" w:rsidTr="008260CB">
        <w:tc>
          <w:tcPr>
            <w:tcW w:w="2235" w:type="dxa"/>
          </w:tcPr>
          <w:p w14:paraId="3807183B" w14:textId="77777777" w:rsidR="008260CB" w:rsidRDefault="008260CB" w:rsidP="00E9413F">
            <w:pPr>
              <w:ind w:right="339"/>
              <w:jc w:val="center"/>
              <w:rPr>
                <w:rFonts w:ascii="Times New Roman" w:eastAsia="Times New Roman" w:hAnsi="Times New Roman"/>
                <w:b/>
                <w:spacing w:val="10"/>
                <w:sz w:val="24"/>
                <w:szCs w:val="24"/>
              </w:rPr>
            </w:pPr>
            <w:proofErr w:type="spellStart"/>
            <w:proofErr w:type="gramStart"/>
            <w:r w:rsidRPr="005C1A29">
              <w:rPr>
                <w:rFonts w:ascii="Times New Roman" w:eastAsia="Times New Roman" w:hAnsi="Times New Roman"/>
                <w:b/>
                <w:spacing w:val="10"/>
                <w:sz w:val="24"/>
                <w:szCs w:val="24"/>
              </w:rPr>
              <w:t>Демонстрацион</w:t>
            </w:r>
            <w:r>
              <w:rPr>
                <w:rFonts w:ascii="Times New Roman" w:eastAsia="Times New Roman" w:hAnsi="Times New Roman"/>
                <w:b/>
                <w:spacing w:val="10"/>
                <w:sz w:val="24"/>
                <w:szCs w:val="24"/>
              </w:rPr>
              <w:t>-</w:t>
            </w:r>
            <w:r w:rsidRPr="005C1A29">
              <w:rPr>
                <w:rFonts w:ascii="Times New Roman" w:eastAsia="Times New Roman" w:hAnsi="Times New Roman"/>
                <w:b/>
                <w:spacing w:val="10"/>
                <w:sz w:val="24"/>
                <w:szCs w:val="24"/>
              </w:rPr>
              <w:t>ный</w:t>
            </w:r>
            <w:proofErr w:type="spellEnd"/>
            <w:proofErr w:type="gramEnd"/>
            <w:r w:rsidRPr="005C1A29">
              <w:rPr>
                <w:rFonts w:ascii="Times New Roman" w:eastAsia="Times New Roman" w:hAnsi="Times New Roman"/>
                <w:b/>
                <w:spacing w:val="10"/>
                <w:sz w:val="24"/>
                <w:szCs w:val="24"/>
              </w:rPr>
              <w:t xml:space="preserve"> материал</w:t>
            </w:r>
          </w:p>
          <w:p w14:paraId="03395CB0" w14:textId="77777777" w:rsidR="008260CB" w:rsidRPr="005C1A29" w:rsidRDefault="008260CB" w:rsidP="00E9413F">
            <w:pPr>
              <w:ind w:right="339"/>
              <w:jc w:val="center"/>
              <w:rPr>
                <w:rFonts w:ascii="Times New Roman" w:eastAsia="Times New Roman" w:hAnsi="Times New Roman"/>
                <w:b/>
                <w:spacing w:val="10"/>
                <w:sz w:val="24"/>
                <w:szCs w:val="24"/>
              </w:rPr>
            </w:pPr>
            <w:r w:rsidRPr="005C1A29">
              <w:rPr>
                <w:rFonts w:ascii="Times New Roman" w:eastAsia="Times New Roman" w:hAnsi="Times New Roman"/>
                <w:b/>
                <w:spacing w:val="10"/>
                <w:sz w:val="24"/>
                <w:szCs w:val="24"/>
              </w:rPr>
              <w:t xml:space="preserve"> и оборудование:</w:t>
            </w:r>
          </w:p>
          <w:p w14:paraId="4AA589D4" w14:textId="77777777" w:rsidR="008260CB" w:rsidRDefault="008260CB" w:rsidP="00E9413F">
            <w:pPr>
              <w:jc w:val="center"/>
              <w:rPr>
                <w:rFonts w:ascii="Times New Roman" w:hAnsi="Times New Roman"/>
                <w:b/>
                <w:sz w:val="28"/>
                <w:szCs w:val="28"/>
              </w:rPr>
            </w:pPr>
          </w:p>
        </w:tc>
        <w:tc>
          <w:tcPr>
            <w:tcW w:w="7088" w:type="dxa"/>
          </w:tcPr>
          <w:p w14:paraId="4BA56535"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Кукольный театр Русские народные сказки.</w:t>
            </w:r>
          </w:p>
          <w:p w14:paraId="23286EE8"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Кукла.</w:t>
            </w:r>
          </w:p>
          <w:p w14:paraId="61338D26"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Мягкие игрушки «Животные».</w:t>
            </w:r>
          </w:p>
          <w:p w14:paraId="11BAE6F7"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 xml:space="preserve">Мяч.  </w:t>
            </w:r>
          </w:p>
          <w:p w14:paraId="4A3B4462"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5. Зеркало.</w:t>
            </w:r>
          </w:p>
          <w:p w14:paraId="5EBB3559"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6. Столы детские.</w:t>
            </w:r>
          </w:p>
          <w:p w14:paraId="4EFA77B0"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7.Стулья детские.</w:t>
            </w:r>
          </w:p>
          <w:p w14:paraId="79CE8B67"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8. Ковер.</w:t>
            </w:r>
          </w:p>
          <w:p w14:paraId="03C6E0EA"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9. Коврики для релаксации.</w:t>
            </w:r>
          </w:p>
          <w:p w14:paraId="7FAF1319"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10. Магнитофон.</w:t>
            </w:r>
          </w:p>
          <w:p w14:paraId="7A7C98B8"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11.Мелкие игрушки.</w:t>
            </w:r>
          </w:p>
          <w:p w14:paraId="18FBC7C0"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12.Аудиозапись с разной музыкой.</w:t>
            </w:r>
          </w:p>
          <w:p w14:paraId="0E2AE2CD"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13. Пиктограммы эмоций.</w:t>
            </w:r>
          </w:p>
          <w:p w14:paraId="1E4B81FB"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14.</w:t>
            </w:r>
            <w:r w:rsidRPr="005C1A29">
              <w:rPr>
                <w:rFonts w:ascii="Times New Roman" w:eastAsiaTheme="minorEastAsia" w:hAnsi="Times New Roman"/>
                <w:sz w:val="24"/>
                <w:szCs w:val="24"/>
              </w:rPr>
              <w:t>Демонстрационный материал «Чувства, эмоции».</w:t>
            </w:r>
          </w:p>
          <w:p w14:paraId="51C633CD"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15.</w:t>
            </w:r>
            <w:r w:rsidRPr="005C1A29">
              <w:rPr>
                <w:rFonts w:ascii="Times New Roman" w:eastAsiaTheme="minorEastAsia" w:hAnsi="Times New Roman"/>
                <w:sz w:val="24"/>
                <w:szCs w:val="24"/>
              </w:rPr>
              <w:t xml:space="preserve"> Пластилин.</w:t>
            </w:r>
          </w:p>
          <w:p w14:paraId="3BBE3376"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16. Листы бумаги.</w:t>
            </w:r>
          </w:p>
          <w:p w14:paraId="0AC9169A"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17.Цветные карандаши.</w:t>
            </w:r>
          </w:p>
          <w:p w14:paraId="5F74D887"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18.Мольберт.</w:t>
            </w:r>
          </w:p>
          <w:p w14:paraId="20A390EE"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19.</w:t>
            </w:r>
            <w:r w:rsidRPr="005C1A29">
              <w:rPr>
                <w:rFonts w:ascii="Times New Roman" w:eastAsiaTheme="minorEastAsia" w:hAnsi="Times New Roman"/>
                <w:sz w:val="24"/>
                <w:szCs w:val="24"/>
              </w:rPr>
              <w:t xml:space="preserve"> Игрушка «Клоун».</w:t>
            </w:r>
          </w:p>
          <w:p w14:paraId="3DFBC4CA"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 xml:space="preserve">20. </w:t>
            </w:r>
            <w:r w:rsidRPr="005C1A29">
              <w:rPr>
                <w:rFonts w:ascii="Times New Roman" w:eastAsiaTheme="minorEastAsia" w:hAnsi="Times New Roman"/>
                <w:sz w:val="24"/>
                <w:szCs w:val="24"/>
              </w:rPr>
              <w:t>Развивающая игра</w:t>
            </w:r>
            <w:r w:rsidRPr="005C1A29">
              <w:rPr>
                <w:rFonts w:ascii="Times New Roman" w:eastAsia="Times New Roman" w:hAnsi="Times New Roman"/>
                <w:sz w:val="24"/>
                <w:szCs w:val="24"/>
              </w:rPr>
              <w:t xml:space="preserve"> «Азбука эмоций».</w:t>
            </w:r>
          </w:p>
          <w:p w14:paraId="7EB95A69"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21. Клубок ниток.</w:t>
            </w:r>
          </w:p>
          <w:p w14:paraId="27CE76F7"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22. Цветопись настроения.</w:t>
            </w:r>
          </w:p>
          <w:p w14:paraId="36B6AF48"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23.</w:t>
            </w:r>
            <w:r w:rsidRPr="005C1A29">
              <w:rPr>
                <w:rFonts w:ascii="Times New Roman" w:eastAsiaTheme="minorEastAsia" w:hAnsi="Times New Roman"/>
                <w:sz w:val="24"/>
                <w:szCs w:val="24"/>
              </w:rPr>
              <w:t xml:space="preserve"> Заготовка поляны с цветками красного, желтого, синего, зеленого, оранжевого цветов.</w:t>
            </w:r>
          </w:p>
          <w:p w14:paraId="196F36EC"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heme="minorEastAsia" w:hAnsi="Times New Roman"/>
                <w:sz w:val="24"/>
                <w:szCs w:val="24"/>
              </w:rPr>
              <w:t>24.</w:t>
            </w:r>
            <w:r w:rsidRPr="005C1A29">
              <w:rPr>
                <w:rFonts w:ascii="Times New Roman" w:eastAsia="Times New Roman" w:hAnsi="Times New Roman"/>
                <w:sz w:val="24"/>
                <w:szCs w:val="24"/>
              </w:rPr>
              <w:t xml:space="preserve"> Воздушные шарики.</w:t>
            </w:r>
          </w:p>
          <w:p w14:paraId="5A9AC670"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25.</w:t>
            </w:r>
            <w:r w:rsidRPr="005C1A29">
              <w:rPr>
                <w:rFonts w:ascii="Times New Roman" w:eastAsiaTheme="minorEastAsia" w:hAnsi="Times New Roman"/>
                <w:sz w:val="24"/>
                <w:szCs w:val="24"/>
              </w:rPr>
              <w:t xml:space="preserve"> Тактильные </w:t>
            </w:r>
            <w:proofErr w:type="spellStart"/>
            <w:r w:rsidRPr="005C1A29">
              <w:rPr>
                <w:rFonts w:ascii="Times New Roman" w:eastAsiaTheme="minorEastAsia" w:hAnsi="Times New Roman"/>
                <w:sz w:val="24"/>
                <w:szCs w:val="24"/>
              </w:rPr>
              <w:t>плашечки</w:t>
            </w:r>
            <w:proofErr w:type="spellEnd"/>
            <w:r w:rsidRPr="005C1A29">
              <w:rPr>
                <w:rFonts w:ascii="Times New Roman" w:eastAsiaTheme="minorEastAsia" w:hAnsi="Times New Roman"/>
                <w:sz w:val="24"/>
                <w:szCs w:val="24"/>
              </w:rPr>
              <w:t>.</w:t>
            </w:r>
          </w:p>
          <w:p w14:paraId="7EBB9432"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26.Камушки разноцветные.</w:t>
            </w:r>
          </w:p>
          <w:p w14:paraId="7D313660"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27.Цветные ленты.</w:t>
            </w:r>
          </w:p>
          <w:p w14:paraId="63FFF696"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28. Колокольчик.</w:t>
            </w:r>
          </w:p>
          <w:p w14:paraId="6DA3C01E"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29. Игрушка Буратино.</w:t>
            </w:r>
          </w:p>
          <w:p w14:paraId="3E0E20C1"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lastRenderedPageBreak/>
              <w:t>30. Повязка для глаз.</w:t>
            </w:r>
          </w:p>
          <w:p w14:paraId="3F0B6EA5"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heme="minorEastAsia" w:hAnsi="Times New Roman"/>
                <w:sz w:val="24"/>
                <w:szCs w:val="24"/>
              </w:rPr>
              <w:t>31.</w:t>
            </w:r>
            <w:r w:rsidRPr="005C1A29">
              <w:rPr>
                <w:rFonts w:ascii="Times New Roman" w:eastAsia="Times New Roman" w:hAnsi="Times New Roman"/>
                <w:sz w:val="24"/>
                <w:szCs w:val="24"/>
              </w:rPr>
              <w:t xml:space="preserve"> Мягкое полотенце.</w:t>
            </w:r>
          </w:p>
          <w:p w14:paraId="34A08450"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32.Муляжи «Фрукты».</w:t>
            </w:r>
          </w:p>
          <w:p w14:paraId="0D00B8C6"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33. Корзина.</w:t>
            </w:r>
          </w:p>
          <w:p w14:paraId="6FBD30E2"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34.Наглядно-дидактическое пособие «Овощи и фрукты».</w:t>
            </w:r>
          </w:p>
          <w:p w14:paraId="48094DB4"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34.Наглядно-дидактическое пособие «Мебель».</w:t>
            </w:r>
          </w:p>
          <w:p w14:paraId="27F6D91E"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35.Наглядно-дидактическое пособие «Обитатели морей и океанов».</w:t>
            </w:r>
          </w:p>
          <w:p w14:paraId="43F42EDD"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36.Наглядно-дидактическое пособие «Времена года».</w:t>
            </w:r>
          </w:p>
          <w:p w14:paraId="09B69B65"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37.Наглядно-дидактическое пособие «Профессии».</w:t>
            </w:r>
          </w:p>
          <w:p w14:paraId="3D7433A1" w14:textId="77777777" w:rsidR="008260CB" w:rsidRPr="005C1A29" w:rsidRDefault="008260CB" w:rsidP="00E9413F">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38.Наглядно-дидактическое пособие «Посуда».</w:t>
            </w:r>
          </w:p>
          <w:p w14:paraId="2DED7B56"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39.«Мешочек  для крика».</w:t>
            </w:r>
          </w:p>
          <w:p w14:paraId="0AA14F8A"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40. Облака с различными эмоциональными состояниями.</w:t>
            </w:r>
          </w:p>
          <w:p w14:paraId="69750492"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41. Человечек с различными эмоциональными состояниями.</w:t>
            </w:r>
          </w:p>
          <w:p w14:paraId="493D5205"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 xml:space="preserve">42. «Тактильные </w:t>
            </w:r>
            <w:proofErr w:type="spellStart"/>
            <w:r w:rsidRPr="005C1A29">
              <w:rPr>
                <w:rFonts w:ascii="Times New Roman" w:eastAsiaTheme="minorEastAsia" w:hAnsi="Times New Roman"/>
                <w:sz w:val="24"/>
                <w:szCs w:val="24"/>
              </w:rPr>
              <w:t>плашечки</w:t>
            </w:r>
            <w:proofErr w:type="spellEnd"/>
            <w:r w:rsidRPr="005C1A29">
              <w:rPr>
                <w:rFonts w:ascii="Times New Roman" w:eastAsiaTheme="minorEastAsia" w:hAnsi="Times New Roman"/>
                <w:sz w:val="24"/>
                <w:szCs w:val="24"/>
              </w:rPr>
              <w:t>».</w:t>
            </w:r>
          </w:p>
          <w:p w14:paraId="508062C1" w14:textId="77777777" w:rsidR="008260CB" w:rsidRPr="005C1A29" w:rsidRDefault="008260CB" w:rsidP="00E9413F">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43. «Коробочки с запахами».</w:t>
            </w:r>
          </w:p>
          <w:p w14:paraId="68597741" w14:textId="77777777" w:rsidR="008260CB" w:rsidRPr="005C1A29" w:rsidRDefault="008260CB" w:rsidP="00E9413F">
            <w:pPr>
              <w:ind w:left="360" w:right="-284"/>
              <w:jc w:val="both"/>
              <w:rPr>
                <w:rFonts w:ascii="Times New Roman" w:eastAsia="Times New Roman" w:hAnsi="Times New Roman"/>
                <w:color w:val="000000"/>
                <w:sz w:val="24"/>
                <w:szCs w:val="24"/>
              </w:rPr>
            </w:pPr>
            <w:r w:rsidRPr="005C1A29">
              <w:rPr>
                <w:rFonts w:ascii="Times New Roman" w:eastAsiaTheme="minorEastAsia" w:hAnsi="Times New Roman"/>
                <w:sz w:val="24"/>
                <w:szCs w:val="24"/>
              </w:rPr>
              <w:t>44.</w:t>
            </w:r>
            <w:r w:rsidRPr="005C1A29">
              <w:rPr>
                <w:rFonts w:ascii="Times New Roman" w:eastAsia="Times New Roman" w:hAnsi="Times New Roman"/>
                <w:color w:val="000000"/>
                <w:sz w:val="24"/>
                <w:szCs w:val="24"/>
              </w:rPr>
              <w:t xml:space="preserve"> Пузырьковая колонна.</w:t>
            </w:r>
          </w:p>
          <w:p w14:paraId="4B40DD17" w14:textId="77777777" w:rsidR="008260CB" w:rsidRPr="005C1A29" w:rsidRDefault="008260CB" w:rsidP="00E9413F">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45.Светильник для релаксации.</w:t>
            </w:r>
          </w:p>
          <w:p w14:paraId="126EAB74" w14:textId="77777777" w:rsidR="008260CB" w:rsidRPr="005C1A29" w:rsidRDefault="008260CB" w:rsidP="00E9413F">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46. «Звёздная нить» (релаксационный дождь).</w:t>
            </w:r>
          </w:p>
          <w:p w14:paraId="3AB42A6D" w14:textId="77777777" w:rsidR="008260CB" w:rsidRPr="005C1A29" w:rsidRDefault="008260CB" w:rsidP="00E9413F">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47.Декоративный вод</w:t>
            </w:r>
            <w:r w:rsidRPr="005C1A29">
              <w:rPr>
                <w:rFonts w:ascii="Times New Roman" w:eastAsia="Times New Roman" w:hAnsi="Times New Roman"/>
                <w:color w:val="000000"/>
                <w:sz w:val="24"/>
                <w:szCs w:val="24"/>
              </w:rPr>
              <w:softHyphen/>
              <w:t>ный фонтан.</w:t>
            </w:r>
          </w:p>
        </w:tc>
      </w:tr>
      <w:tr w:rsidR="008260CB" w14:paraId="3BEC6B82" w14:textId="77777777" w:rsidTr="008260CB">
        <w:tc>
          <w:tcPr>
            <w:tcW w:w="2235" w:type="dxa"/>
            <w:vAlign w:val="center"/>
          </w:tcPr>
          <w:p w14:paraId="3AA441CD" w14:textId="77777777" w:rsidR="008260CB" w:rsidRDefault="008260CB" w:rsidP="00E9413F">
            <w:pPr>
              <w:jc w:val="center"/>
              <w:rPr>
                <w:rFonts w:ascii="Times New Roman" w:hAnsi="Times New Roman"/>
                <w:b/>
                <w:sz w:val="28"/>
                <w:szCs w:val="28"/>
              </w:rPr>
            </w:pPr>
            <w:r>
              <w:rPr>
                <w:rFonts w:ascii="Times New Roman" w:hAnsi="Times New Roman"/>
                <w:b/>
                <w:color w:val="000000"/>
                <w:sz w:val="24"/>
                <w:szCs w:val="24"/>
                <w:shd w:val="clear" w:color="auto" w:fill="FFFFFF"/>
              </w:rPr>
              <w:lastRenderedPageBreak/>
              <w:t>Т</w:t>
            </w:r>
            <w:r w:rsidRPr="0080596F">
              <w:rPr>
                <w:rFonts w:ascii="Times New Roman" w:hAnsi="Times New Roman"/>
                <w:b/>
                <w:color w:val="000000"/>
                <w:sz w:val="24"/>
                <w:szCs w:val="24"/>
                <w:shd w:val="clear" w:color="auto" w:fill="FFFFFF"/>
              </w:rPr>
              <w:t>ехнических средств обучения</w:t>
            </w:r>
            <w:r w:rsidRPr="0080596F">
              <w:rPr>
                <w:rFonts w:ascii="Times New Roman" w:hAnsi="Times New Roman"/>
                <w:color w:val="000000"/>
                <w:sz w:val="24"/>
                <w:szCs w:val="24"/>
              </w:rPr>
              <w:br/>
            </w:r>
          </w:p>
        </w:tc>
        <w:tc>
          <w:tcPr>
            <w:tcW w:w="7088" w:type="dxa"/>
            <w:vAlign w:val="center"/>
          </w:tcPr>
          <w:p w14:paraId="4A7D171C" w14:textId="77777777" w:rsidR="008260CB" w:rsidRPr="00665F02" w:rsidRDefault="008260CB" w:rsidP="008260CB">
            <w:pPr>
              <w:pStyle w:val="af5"/>
              <w:numPr>
                <w:ilvl w:val="0"/>
                <w:numId w:val="63"/>
              </w:numPr>
              <w:rPr>
                <w:rFonts w:eastAsia="Calibri"/>
                <w:b/>
                <w:sz w:val="28"/>
                <w:szCs w:val="28"/>
              </w:rPr>
            </w:pPr>
            <w:r w:rsidRPr="00665F02">
              <w:rPr>
                <w:rFonts w:eastAsia="Calibri"/>
                <w:color w:val="000000"/>
                <w:shd w:val="clear" w:color="auto" w:fill="FFFFFF"/>
              </w:rPr>
              <w:t>Компьютер, принтер</w:t>
            </w:r>
            <w:r w:rsidRPr="00665F02">
              <w:rPr>
                <w:rFonts w:eastAsia="Calibri"/>
                <w:color w:val="000000"/>
              </w:rPr>
              <w:br/>
            </w:r>
            <w:r w:rsidRPr="00665F02">
              <w:rPr>
                <w:rFonts w:eastAsia="Calibri"/>
                <w:color w:val="000000"/>
                <w:shd w:val="clear" w:color="auto" w:fill="FFFFFF"/>
              </w:rPr>
              <w:t>• Аудиотека</w:t>
            </w:r>
            <w:r w:rsidRPr="00665F02">
              <w:rPr>
                <w:rFonts w:eastAsia="Calibri"/>
                <w:color w:val="000000"/>
              </w:rPr>
              <w:br/>
            </w:r>
            <w:r w:rsidRPr="00665F02">
              <w:rPr>
                <w:rFonts w:eastAsia="Calibri"/>
                <w:color w:val="000000"/>
                <w:shd w:val="clear" w:color="auto" w:fill="FFFFFF"/>
              </w:rPr>
              <w:t>• Диски с компьютерными играми обучающей и развивающей направленности</w:t>
            </w:r>
          </w:p>
        </w:tc>
      </w:tr>
    </w:tbl>
    <w:p w14:paraId="55DBDF9A" w14:textId="77777777" w:rsidR="00A91EC5" w:rsidRDefault="00A91EC5" w:rsidP="00A91EC5">
      <w:pPr>
        <w:spacing w:after="0" w:line="240" w:lineRule="auto"/>
        <w:jc w:val="center"/>
        <w:rPr>
          <w:rFonts w:ascii="Times New Roman" w:eastAsia="Calibri" w:hAnsi="Times New Roman" w:cs="Times New Roman"/>
          <w:b/>
          <w:sz w:val="28"/>
          <w:szCs w:val="28"/>
          <w:lang w:eastAsia="ru-RU"/>
        </w:rPr>
      </w:pPr>
    </w:p>
    <w:p w14:paraId="1D164689" w14:textId="038400CA" w:rsidR="00A91EC5" w:rsidRPr="00A91EC5" w:rsidRDefault="00A91EC5" w:rsidP="00A91EC5">
      <w:pPr>
        <w:spacing w:after="0" w:line="240" w:lineRule="auto"/>
        <w:jc w:val="center"/>
        <w:rPr>
          <w:rFonts w:ascii="Times New Roman" w:eastAsia="Calibri" w:hAnsi="Times New Roman" w:cs="Times New Roman"/>
          <w:b/>
          <w:sz w:val="28"/>
          <w:szCs w:val="28"/>
          <w:lang w:eastAsia="ru-RU"/>
        </w:rPr>
      </w:pPr>
      <w:r w:rsidRPr="00A91EC5">
        <w:rPr>
          <w:rFonts w:ascii="Times New Roman" w:eastAsia="Calibri" w:hAnsi="Times New Roman" w:cs="Times New Roman"/>
          <w:b/>
          <w:sz w:val="28"/>
          <w:szCs w:val="28"/>
          <w:lang w:eastAsia="ru-RU"/>
        </w:rPr>
        <w:t xml:space="preserve">Кабинет учителя-логопеда </w:t>
      </w:r>
      <w:r>
        <w:rPr>
          <w:rFonts w:ascii="Times New Roman" w:eastAsia="Calibri" w:hAnsi="Times New Roman" w:cs="Times New Roman"/>
          <w:b/>
          <w:sz w:val="28"/>
          <w:szCs w:val="28"/>
          <w:lang w:eastAsia="ru-RU"/>
        </w:rPr>
        <w:t>(</w:t>
      </w:r>
      <w:proofErr w:type="spellStart"/>
      <w:r>
        <w:rPr>
          <w:rFonts w:ascii="Times New Roman" w:eastAsia="Calibri" w:hAnsi="Times New Roman" w:cs="Times New Roman"/>
          <w:b/>
          <w:sz w:val="28"/>
          <w:szCs w:val="28"/>
          <w:lang w:eastAsia="ru-RU"/>
        </w:rPr>
        <w:t>логопункт</w:t>
      </w:r>
      <w:proofErr w:type="spellEnd"/>
      <w:r>
        <w:rPr>
          <w:rFonts w:ascii="Times New Roman" w:eastAsia="Calibri" w:hAnsi="Times New Roman" w:cs="Times New Roman"/>
          <w:b/>
          <w:sz w:val="28"/>
          <w:szCs w:val="28"/>
          <w:lang w:eastAsia="ru-RU"/>
        </w:rPr>
        <w:t>).</w:t>
      </w:r>
    </w:p>
    <w:p w14:paraId="306084FA" w14:textId="51635B4A" w:rsidR="00895276" w:rsidRDefault="00895276" w:rsidP="00895276">
      <w:pPr>
        <w:pStyle w:val="af3"/>
        <w:jc w:val="center"/>
        <w:rPr>
          <w:b/>
          <w:sz w:val="28"/>
          <w:szCs w:val="28"/>
        </w:rPr>
      </w:pPr>
    </w:p>
    <w:tbl>
      <w:tblPr>
        <w:tblW w:w="9636" w:type="dxa"/>
        <w:tblInd w:w="-318" w:type="dxa"/>
        <w:tblLayout w:type="fixed"/>
        <w:tblLook w:val="04A0" w:firstRow="1" w:lastRow="0" w:firstColumn="1" w:lastColumn="0" w:noHBand="0" w:noVBand="1"/>
      </w:tblPr>
      <w:tblGrid>
        <w:gridCol w:w="2127"/>
        <w:gridCol w:w="7509"/>
      </w:tblGrid>
      <w:tr w:rsidR="00895276" w14:paraId="1D7B6921" w14:textId="77777777" w:rsidTr="00E9413F">
        <w:tc>
          <w:tcPr>
            <w:tcW w:w="2127" w:type="dxa"/>
            <w:tcBorders>
              <w:top w:val="single" w:sz="4" w:space="0" w:color="000000"/>
              <w:left w:val="single" w:sz="4" w:space="0" w:color="000000"/>
              <w:bottom w:val="single" w:sz="4" w:space="0" w:color="000000"/>
              <w:right w:val="nil"/>
            </w:tcBorders>
            <w:vAlign w:val="center"/>
            <w:hideMark/>
          </w:tcPr>
          <w:p w14:paraId="01DA402B" w14:textId="77777777" w:rsidR="00895276" w:rsidRDefault="00895276" w:rsidP="00E9413F">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Функциональная зона</w:t>
            </w:r>
          </w:p>
        </w:tc>
        <w:tc>
          <w:tcPr>
            <w:tcW w:w="7509" w:type="dxa"/>
            <w:tcBorders>
              <w:top w:val="single" w:sz="4" w:space="0" w:color="000000"/>
              <w:left w:val="single" w:sz="4" w:space="0" w:color="000000"/>
              <w:bottom w:val="single" w:sz="4" w:space="0" w:color="000000"/>
              <w:right w:val="single" w:sz="4" w:space="0" w:color="000000"/>
            </w:tcBorders>
            <w:vAlign w:val="center"/>
            <w:hideMark/>
          </w:tcPr>
          <w:p w14:paraId="2CDC60D4" w14:textId="77777777" w:rsidR="00895276" w:rsidRDefault="00895276" w:rsidP="00E9413F">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Оснащение</w:t>
            </w:r>
          </w:p>
        </w:tc>
      </w:tr>
      <w:tr w:rsidR="00895276" w14:paraId="3571622E" w14:textId="77777777" w:rsidTr="00E9413F">
        <w:trPr>
          <w:trHeight w:val="701"/>
        </w:trPr>
        <w:tc>
          <w:tcPr>
            <w:tcW w:w="2127" w:type="dxa"/>
            <w:tcBorders>
              <w:top w:val="single" w:sz="4" w:space="0" w:color="000000"/>
              <w:left w:val="single" w:sz="4" w:space="0" w:color="000000"/>
              <w:bottom w:val="single" w:sz="4" w:space="0" w:color="000000"/>
              <w:right w:val="nil"/>
            </w:tcBorders>
            <w:vAlign w:val="center"/>
            <w:hideMark/>
          </w:tcPr>
          <w:p w14:paraId="227CE5BD" w14:textId="77777777" w:rsidR="00895276" w:rsidRDefault="00895276" w:rsidP="00E9413F">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Логопедический уголок</w:t>
            </w:r>
          </w:p>
        </w:tc>
        <w:tc>
          <w:tcPr>
            <w:tcW w:w="7509" w:type="dxa"/>
            <w:tcBorders>
              <w:top w:val="single" w:sz="4" w:space="0" w:color="000000"/>
              <w:left w:val="single" w:sz="4" w:space="0" w:color="000000"/>
              <w:bottom w:val="single" w:sz="4" w:space="0" w:color="000000"/>
              <w:right w:val="single" w:sz="4" w:space="0" w:color="000000"/>
            </w:tcBorders>
            <w:hideMark/>
          </w:tcPr>
          <w:p w14:paraId="2C8659D4" w14:textId="77777777" w:rsidR="00895276" w:rsidRDefault="00895276" w:rsidP="00895276">
            <w:pPr>
              <w:pStyle w:val="af5"/>
              <w:numPr>
                <w:ilvl w:val="0"/>
                <w:numId w:val="64"/>
              </w:numPr>
              <w:ind w:left="459" w:hanging="284"/>
              <w:rPr>
                <w:lang w:eastAsia="en-US"/>
              </w:rPr>
            </w:pPr>
            <w:r>
              <w:rPr>
                <w:lang w:eastAsia="en-US"/>
              </w:rPr>
              <w:t>Стол учителя-логопеда.</w:t>
            </w:r>
          </w:p>
          <w:p w14:paraId="3930EF82" w14:textId="77777777" w:rsidR="00895276" w:rsidRDefault="00895276" w:rsidP="00895276">
            <w:pPr>
              <w:pStyle w:val="af5"/>
              <w:numPr>
                <w:ilvl w:val="0"/>
                <w:numId w:val="64"/>
              </w:numPr>
              <w:ind w:left="459" w:hanging="284"/>
              <w:rPr>
                <w:lang w:eastAsia="en-US"/>
              </w:rPr>
            </w:pPr>
            <w:r>
              <w:rPr>
                <w:lang w:eastAsia="en-US"/>
              </w:rPr>
              <w:t xml:space="preserve">Стул на </w:t>
            </w:r>
            <w:proofErr w:type="spellStart"/>
            <w:r>
              <w:rPr>
                <w:lang w:eastAsia="en-US"/>
              </w:rPr>
              <w:t>металлокаркасе</w:t>
            </w:r>
            <w:proofErr w:type="spellEnd"/>
            <w:r>
              <w:rPr>
                <w:lang w:eastAsia="en-US"/>
              </w:rPr>
              <w:t>.</w:t>
            </w:r>
          </w:p>
          <w:p w14:paraId="256131BC" w14:textId="77777777" w:rsidR="00895276" w:rsidRDefault="00895276" w:rsidP="00895276">
            <w:pPr>
              <w:pStyle w:val="af5"/>
              <w:numPr>
                <w:ilvl w:val="0"/>
                <w:numId w:val="64"/>
              </w:numPr>
              <w:ind w:left="459" w:hanging="284"/>
              <w:rPr>
                <w:lang w:eastAsia="en-US"/>
              </w:rPr>
            </w:pPr>
            <w:r>
              <w:rPr>
                <w:lang w:eastAsia="en-US"/>
              </w:rPr>
              <w:t>Компьютер</w:t>
            </w:r>
          </w:p>
          <w:p w14:paraId="1CBDB52B" w14:textId="77777777" w:rsidR="00895276" w:rsidRDefault="00895276" w:rsidP="00895276">
            <w:pPr>
              <w:pStyle w:val="af5"/>
              <w:numPr>
                <w:ilvl w:val="0"/>
                <w:numId w:val="64"/>
              </w:numPr>
              <w:ind w:left="459" w:hanging="284"/>
              <w:rPr>
                <w:lang w:eastAsia="en-US"/>
              </w:rPr>
            </w:pPr>
            <w:r>
              <w:rPr>
                <w:lang w:eastAsia="en-US"/>
              </w:rPr>
              <w:t>Органайзер.</w:t>
            </w:r>
          </w:p>
          <w:p w14:paraId="34DBEB1E" w14:textId="77777777" w:rsidR="00895276" w:rsidRDefault="00895276" w:rsidP="00895276">
            <w:pPr>
              <w:pStyle w:val="af5"/>
              <w:numPr>
                <w:ilvl w:val="0"/>
                <w:numId w:val="64"/>
              </w:numPr>
              <w:ind w:left="459" w:hanging="284"/>
              <w:rPr>
                <w:lang w:eastAsia="en-US"/>
              </w:rPr>
            </w:pPr>
            <w:r>
              <w:rPr>
                <w:lang w:eastAsia="en-US"/>
              </w:rPr>
              <w:t>Тетради для выполнения групповых заданий.</w:t>
            </w:r>
          </w:p>
          <w:p w14:paraId="73D7B616" w14:textId="77777777" w:rsidR="00895276" w:rsidRDefault="00895276" w:rsidP="00895276">
            <w:pPr>
              <w:pStyle w:val="af5"/>
              <w:numPr>
                <w:ilvl w:val="0"/>
                <w:numId w:val="64"/>
              </w:numPr>
              <w:ind w:left="459" w:hanging="284"/>
              <w:rPr>
                <w:lang w:eastAsia="en-US"/>
              </w:rPr>
            </w:pPr>
            <w:r>
              <w:rPr>
                <w:lang w:eastAsia="en-US"/>
              </w:rPr>
              <w:t>Литература и методический материал по коррекции и предупреждению речевых нарушений.</w:t>
            </w:r>
          </w:p>
        </w:tc>
      </w:tr>
      <w:tr w:rsidR="00895276" w14:paraId="1585171F" w14:textId="77777777" w:rsidTr="00E9413F">
        <w:trPr>
          <w:trHeight w:val="558"/>
        </w:trPr>
        <w:tc>
          <w:tcPr>
            <w:tcW w:w="2127" w:type="dxa"/>
            <w:tcBorders>
              <w:top w:val="single" w:sz="4" w:space="0" w:color="000000"/>
              <w:left w:val="single" w:sz="4" w:space="0" w:color="000000"/>
              <w:bottom w:val="single" w:sz="4" w:space="0" w:color="000000"/>
              <w:right w:val="nil"/>
            </w:tcBorders>
            <w:vAlign w:val="center"/>
          </w:tcPr>
          <w:p w14:paraId="59D03FAC" w14:textId="77777777" w:rsidR="00895276" w:rsidRDefault="00895276" w:rsidP="00E9413F">
            <w:pPr>
              <w:shd w:val="clear" w:color="auto" w:fill="FFFFFF"/>
              <w:tabs>
                <w:tab w:val="left" w:pos="317"/>
              </w:tabs>
              <w:spacing w:after="0" w:line="240" w:lineRule="auto"/>
              <w:ind w:right="-78"/>
              <w:rPr>
                <w:rFonts w:ascii="Times New Roman" w:hAnsi="Times New Roman" w:cs="Times New Roman"/>
                <w:b/>
                <w:sz w:val="24"/>
                <w:szCs w:val="24"/>
              </w:rPr>
            </w:pPr>
          </w:p>
          <w:p w14:paraId="252795D5" w14:textId="77777777" w:rsidR="00895276" w:rsidRDefault="00895276" w:rsidP="00E9413F">
            <w:pPr>
              <w:shd w:val="clear" w:color="auto" w:fill="FFFFFF"/>
              <w:tabs>
                <w:tab w:val="left" w:pos="317"/>
              </w:tabs>
              <w:spacing w:after="0" w:line="240" w:lineRule="auto"/>
              <w:ind w:left="360" w:right="-78"/>
              <w:rPr>
                <w:rFonts w:ascii="Times New Roman" w:hAnsi="Times New Roman" w:cs="Times New Roman"/>
                <w:b/>
                <w:sz w:val="24"/>
                <w:szCs w:val="24"/>
              </w:rPr>
            </w:pPr>
          </w:p>
          <w:p w14:paraId="7AABD8E1" w14:textId="77777777" w:rsidR="00895276" w:rsidRDefault="00895276" w:rsidP="00E9413F">
            <w:pPr>
              <w:shd w:val="clear" w:color="auto" w:fill="FFFFFF"/>
              <w:tabs>
                <w:tab w:val="left" w:pos="317"/>
              </w:tabs>
              <w:spacing w:after="0" w:line="240" w:lineRule="auto"/>
              <w:ind w:left="360" w:right="-78"/>
              <w:rPr>
                <w:rFonts w:ascii="Times New Roman" w:hAnsi="Times New Roman" w:cs="Times New Roman"/>
                <w:b/>
                <w:sz w:val="24"/>
                <w:szCs w:val="24"/>
              </w:rPr>
            </w:pPr>
            <w:r>
              <w:rPr>
                <w:rFonts w:ascii="Times New Roman" w:hAnsi="Times New Roman" w:cs="Times New Roman"/>
                <w:b/>
                <w:sz w:val="24"/>
                <w:szCs w:val="24"/>
              </w:rPr>
              <w:t>Зона для подгрупповых занятий</w:t>
            </w:r>
          </w:p>
          <w:p w14:paraId="2DAC1B09" w14:textId="77777777" w:rsidR="00895276" w:rsidRDefault="00895276" w:rsidP="00E9413F">
            <w:pPr>
              <w:spacing w:after="0" w:line="240" w:lineRule="auto"/>
              <w:jc w:val="center"/>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3E96064E" w14:textId="77777777" w:rsidR="00895276" w:rsidRDefault="00895276" w:rsidP="00895276">
            <w:pPr>
              <w:pStyle w:val="af5"/>
              <w:numPr>
                <w:ilvl w:val="0"/>
                <w:numId w:val="65"/>
              </w:numPr>
              <w:ind w:left="459" w:hanging="284"/>
              <w:rPr>
                <w:lang w:eastAsia="en-US"/>
              </w:rPr>
            </w:pPr>
            <w:r>
              <w:rPr>
                <w:lang w:eastAsia="en-US"/>
              </w:rPr>
              <w:t>Столы учебные.</w:t>
            </w:r>
          </w:p>
          <w:p w14:paraId="1C7CB69B" w14:textId="77777777" w:rsidR="00895276" w:rsidRDefault="00895276" w:rsidP="00895276">
            <w:pPr>
              <w:pStyle w:val="af5"/>
              <w:numPr>
                <w:ilvl w:val="0"/>
                <w:numId w:val="65"/>
              </w:numPr>
              <w:ind w:left="459" w:hanging="284"/>
              <w:rPr>
                <w:lang w:eastAsia="en-US"/>
              </w:rPr>
            </w:pPr>
            <w:r>
              <w:rPr>
                <w:lang w:eastAsia="en-US"/>
              </w:rPr>
              <w:t>Стулья детские.</w:t>
            </w:r>
          </w:p>
          <w:p w14:paraId="77760ABB" w14:textId="77777777" w:rsidR="00895276" w:rsidRDefault="00895276" w:rsidP="00895276">
            <w:pPr>
              <w:pStyle w:val="af5"/>
              <w:numPr>
                <w:ilvl w:val="0"/>
                <w:numId w:val="65"/>
              </w:numPr>
              <w:ind w:left="459" w:hanging="284"/>
              <w:rPr>
                <w:lang w:eastAsia="en-US"/>
              </w:rPr>
            </w:pPr>
            <w:r>
              <w:rPr>
                <w:lang w:eastAsia="en-US"/>
              </w:rPr>
              <w:t>Доска магнитная.</w:t>
            </w:r>
          </w:p>
          <w:p w14:paraId="0686B181" w14:textId="77777777" w:rsidR="00895276" w:rsidRDefault="00895276" w:rsidP="00895276">
            <w:pPr>
              <w:pStyle w:val="af5"/>
              <w:numPr>
                <w:ilvl w:val="0"/>
                <w:numId w:val="65"/>
              </w:numPr>
              <w:ind w:left="459" w:hanging="284"/>
              <w:rPr>
                <w:lang w:eastAsia="en-US"/>
              </w:rPr>
            </w:pPr>
            <w:r>
              <w:rPr>
                <w:lang w:eastAsia="en-US"/>
              </w:rPr>
              <w:t xml:space="preserve">Набор магнитов. </w:t>
            </w:r>
          </w:p>
          <w:p w14:paraId="78546838" w14:textId="77777777" w:rsidR="00895276" w:rsidRDefault="00895276" w:rsidP="00895276">
            <w:pPr>
              <w:pStyle w:val="af5"/>
              <w:numPr>
                <w:ilvl w:val="0"/>
                <w:numId w:val="65"/>
              </w:numPr>
              <w:ind w:left="459" w:hanging="284"/>
              <w:rPr>
                <w:lang w:eastAsia="en-US"/>
              </w:rPr>
            </w:pPr>
            <w:r>
              <w:rPr>
                <w:lang w:eastAsia="en-US"/>
              </w:rPr>
              <w:t>Настенная азбука.</w:t>
            </w:r>
          </w:p>
          <w:p w14:paraId="592F1BB0" w14:textId="77777777" w:rsidR="00895276" w:rsidRDefault="00895276" w:rsidP="00895276">
            <w:pPr>
              <w:pStyle w:val="af5"/>
              <w:numPr>
                <w:ilvl w:val="0"/>
                <w:numId w:val="65"/>
              </w:numPr>
              <w:ind w:left="459" w:hanging="284"/>
              <w:rPr>
                <w:lang w:eastAsia="en-US"/>
              </w:rPr>
            </w:pPr>
            <w:r>
              <w:rPr>
                <w:lang w:eastAsia="en-US"/>
              </w:rPr>
              <w:t>Разрезной, магнитный алфавит.</w:t>
            </w:r>
          </w:p>
          <w:p w14:paraId="7F4605C7" w14:textId="77777777" w:rsidR="00895276" w:rsidRDefault="00895276" w:rsidP="00895276">
            <w:pPr>
              <w:pStyle w:val="af5"/>
              <w:numPr>
                <w:ilvl w:val="0"/>
                <w:numId w:val="65"/>
              </w:numPr>
              <w:ind w:left="459" w:hanging="284"/>
              <w:rPr>
                <w:lang w:eastAsia="en-US"/>
              </w:rPr>
            </w:pPr>
            <w:r>
              <w:rPr>
                <w:lang w:eastAsia="en-US"/>
              </w:rPr>
              <w:t>Слоговые таблицы.</w:t>
            </w:r>
          </w:p>
          <w:p w14:paraId="3C589123" w14:textId="77777777" w:rsidR="00895276" w:rsidRDefault="00895276" w:rsidP="00895276">
            <w:pPr>
              <w:pStyle w:val="af5"/>
              <w:numPr>
                <w:ilvl w:val="0"/>
                <w:numId w:val="65"/>
              </w:numPr>
              <w:ind w:left="459" w:hanging="284"/>
              <w:rPr>
                <w:lang w:eastAsia="en-US"/>
              </w:rPr>
            </w:pPr>
            <w:r>
              <w:rPr>
                <w:lang w:eastAsia="en-US"/>
              </w:rPr>
              <w:t xml:space="preserve">Индивидуальные зеркала. </w:t>
            </w:r>
          </w:p>
          <w:p w14:paraId="2CC4D0A5" w14:textId="77777777" w:rsidR="00895276" w:rsidRDefault="00895276" w:rsidP="00895276">
            <w:pPr>
              <w:pStyle w:val="af5"/>
              <w:numPr>
                <w:ilvl w:val="0"/>
                <w:numId w:val="65"/>
              </w:numPr>
              <w:ind w:left="459" w:hanging="284"/>
              <w:rPr>
                <w:lang w:eastAsia="en-US"/>
              </w:rPr>
            </w:pPr>
            <w:r>
              <w:rPr>
                <w:lang w:eastAsia="en-US"/>
              </w:rPr>
              <w:t>Кассы букв по количеству детей.</w:t>
            </w:r>
          </w:p>
        </w:tc>
      </w:tr>
      <w:tr w:rsidR="00895276" w14:paraId="5528B801" w14:textId="77777777" w:rsidTr="00E9413F">
        <w:trPr>
          <w:trHeight w:val="558"/>
        </w:trPr>
        <w:tc>
          <w:tcPr>
            <w:tcW w:w="2127" w:type="dxa"/>
            <w:tcBorders>
              <w:top w:val="single" w:sz="4" w:space="0" w:color="000000"/>
              <w:left w:val="single" w:sz="4" w:space="0" w:color="000000"/>
              <w:bottom w:val="single" w:sz="4" w:space="0" w:color="000000"/>
              <w:right w:val="nil"/>
            </w:tcBorders>
            <w:vAlign w:val="center"/>
          </w:tcPr>
          <w:p w14:paraId="2DD4B730" w14:textId="77777777" w:rsidR="00895276" w:rsidRDefault="00895276" w:rsidP="00E9413F">
            <w:pPr>
              <w:shd w:val="clear" w:color="auto" w:fill="FFFFFF"/>
              <w:tabs>
                <w:tab w:val="left" w:pos="317"/>
              </w:tabs>
              <w:spacing w:after="0" w:line="240" w:lineRule="auto"/>
              <w:ind w:left="360"/>
              <w:rPr>
                <w:rFonts w:ascii="Times New Roman" w:hAnsi="Times New Roman" w:cs="Times New Roman"/>
                <w:b/>
                <w:sz w:val="24"/>
                <w:szCs w:val="24"/>
              </w:rPr>
            </w:pPr>
          </w:p>
          <w:p w14:paraId="54846562" w14:textId="77777777" w:rsidR="00895276" w:rsidRDefault="00895276" w:rsidP="00E9413F">
            <w:pPr>
              <w:shd w:val="clear" w:color="auto" w:fill="FFFFFF"/>
              <w:tabs>
                <w:tab w:val="left" w:pos="317"/>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Методические и наглядные пособия </w:t>
            </w:r>
          </w:p>
          <w:p w14:paraId="76323C3C" w14:textId="77777777" w:rsidR="00895276" w:rsidRDefault="00895276" w:rsidP="00E9413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tcPr>
          <w:p w14:paraId="003DCF9F" w14:textId="77777777" w:rsidR="00895276" w:rsidRDefault="00895276" w:rsidP="00E9413F">
            <w:pPr>
              <w:spacing w:after="0" w:line="240" w:lineRule="auto"/>
              <w:rPr>
                <w:rFonts w:ascii="Times New Roman" w:hAnsi="Times New Roman" w:cs="Times New Roman"/>
                <w:sz w:val="24"/>
                <w:szCs w:val="24"/>
              </w:rPr>
            </w:pPr>
          </w:p>
          <w:p w14:paraId="5E52CA1F" w14:textId="77777777" w:rsidR="00895276" w:rsidRDefault="00895276" w:rsidP="00895276">
            <w:pPr>
              <w:pStyle w:val="af5"/>
              <w:numPr>
                <w:ilvl w:val="0"/>
                <w:numId w:val="66"/>
              </w:numPr>
              <w:ind w:left="459" w:hanging="284"/>
              <w:rPr>
                <w:lang w:eastAsia="en-US"/>
              </w:rPr>
            </w:pPr>
            <w:r>
              <w:rPr>
                <w:lang w:eastAsia="en-US"/>
              </w:rPr>
              <w:t xml:space="preserve">Звучащие игрушки (погремушки, свистки, дудочки, колокольчики). </w:t>
            </w:r>
          </w:p>
          <w:p w14:paraId="2920EC6B" w14:textId="77777777" w:rsidR="00895276" w:rsidRDefault="00895276" w:rsidP="00895276">
            <w:pPr>
              <w:pStyle w:val="af5"/>
              <w:numPr>
                <w:ilvl w:val="0"/>
                <w:numId w:val="66"/>
              </w:numPr>
              <w:ind w:left="459" w:hanging="284"/>
              <w:rPr>
                <w:lang w:eastAsia="en-US"/>
              </w:rPr>
            </w:pPr>
            <w:r>
              <w:rPr>
                <w:lang w:eastAsia="en-US"/>
              </w:rPr>
              <w:t xml:space="preserve">Наборы предметных, сюжетных и серий сюжетных  картинок по всем лексическим темам. </w:t>
            </w:r>
          </w:p>
          <w:p w14:paraId="6F1A8EF9" w14:textId="77777777" w:rsidR="00895276" w:rsidRDefault="00895276" w:rsidP="00895276">
            <w:pPr>
              <w:pStyle w:val="af5"/>
              <w:numPr>
                <w:ilvl w:val="0"/>
                <w:numId w:val="66"/>
              </w:numPr>
              <w:ind w:left="459" w:hanging="284"/>
              <w:rPr>
                <w:lang w:eastAsia="en-US"/>
              </w:rPr>
            </w:pPr>
            <w:r>
              <w:rPr>
                <w:lang w:eastAsia="en-US"/>
              </w:rPr>
              <w:t xml:space="preserve"> «Волшебный мешочек» с мелкими деревянными и пластиковыми игрушками. </w:t>
            </w:r>
          </w:p>
          <w:p w14:paraId="68EBD8F2" w14:textId="77777777" w:rsidR="00895276" w:rsidRDefault="00895276" w:rsidP="00895276">
            <w:pPr>
              <w:pStyle w:val="af5"/>
              <w:numPr>
                <w:ilvl w:val="0"/>
                <w:numId w:val="66"/>
              </w:numPr>
              <w:ind w:left="459" w:hanging="284"/>
              <w:rPr>
                <w:lang w:eastAsia="en-US"/>
              </w:rPr>
            </w:pPr>
            <w:proofErr w:type="spellStart"/>
            <w:r>
              <w:rPr>
                <w:lang w:eastAsia="en-US"/>
              </w:rPr>
              <w:lastRenderedPageBreak/>
              <w:t>Массажёры</w:t>
            </w:r>
            <w:proofErr w:type="spellEnd"/>
            <w:r>
              <w:rPr>
                <w:lang w:eastAsia="en-US"/>
              </w:rPr>
              <w:t xml:space="preserve">  «Су-</w:t>
            </w:r>
            <w:proofErr w:type="spellStart"/>
            <w:r>
              <w:rPr>
                <w:lang w:eastAsia="en-US"/>
              </w:rPr>
              <w:t>джок</w:t>
            </w:r>
            <w:proofErr w:type="spellEnd"/>
            <w:r>
              <w:rPr>
                <w:lang w:eastAsia="en-US"/>
              </w:rPr>
              <w:t>».</w:t>
            </w:r>
          </w:p>
          <w:p w14:paraId="3AEEAABC" w14:textId="77777777" w:rsidR="00895276" w:rsidRDefault="00895276" w:rsidP="00895276">
            <w:pPr>
              <w:pStyle w:val="af5"/>
              <w:numPr>
                <w:ilvl w:val="0"/>
                <w:numId w:val="66"/>
              </w:numPr>
              <w:ind w:left="459" w:hanging="284"/>
              <w:rPr>
                <w:lang w:eastAsia="en-US"/>
              </w:rPr>
            </w:pPr>
            <w:r>
              <w:rPr>
                <w:lang w:eastAsia="en-US"/>
              </w:rPr>
              <w:t>Обучающие прописи для подготовки руки к письму.</w:t>
            </w:r>
          </w:p>
          <w:p w14:paraId="7118BA92" w14:textId="77777777" w:rsidR="00895276" w:rsidRDefault="00895276" w:rsidP="00895276">
            <w:pPr>
              <w:pStyle w:val="af5"/>
              <w:numPr>
                <w:ilvl w:val="0"/>
                <w:numId w:val="66"/>
              </w:numPr>
              <w:ind w:left="459" w:hanging="284"/>
              <w:rPr>
                <w:lang w:eastAsia="en-US"/>
              </w:rPr>
            </w:pPr>
            <w:r>
              <w:rPr>
                <w:lang w:eastAsia="en-US"/>
              </w:rPr>
              <w:t>Счётный материал (палочки, пуговицы и т.д.).</w:t>
            </w:r>
          </w:p>
          <w:p w14:paraId="5CBA6FCB" w14:textId="77777777" w:rsidR="00895276" w:rsidRDefault="00895276" w:rsidP="00895276">
            <w:pPr>
              <w:pStyle w:val="af5"/>
              <w:numPr>
                <w:ilvl w:val="0"/>
                <w:numId w:val="66"/>
              </w:numPr>
              <w:ind w:left="459" w:hanging="284"/>
              <w:rPr>
                <w:lang w:eastAsia="en-US"/>
              </w:rPr>
            </w:pPr>
            <w:r>
              <w:rPr>
                <w:lang w:eastAsia="en-US"/>
              </w:rPr>
              <w:t>Цветные карандаши.</w:t>
            </w:r>
          </w:p>
          <w:p w14:paraId="775FA937" w14:textId="77777777" w:rsidR="00895276" w:rsidRDefault="00895276" w:rsidP="00895276">
            <w:pPr>
              <w:pStyle w:val="af5"/>
              <w:numPr>
                <w:ilvl w:val="0"/>
                <w:numId w:val="66"/>
              </w:numPr>
              <w:ind w:left="459" w:hanging="284"/>
              <w:rPr>
                <w:lang w:eastAsia="en-US"/>
              </w:rPr>
            </w:pPr>
            <w:r>
              <w:rPr>
                <w:lang w:eastAsia="en-US"/>
              </w:rPr>
              <w:t xml:space="preserve">Сборники стихов, рассказов, сказок, загадок, пословиц и поговорок по всем лексическим темам. </w:t>
            </w:r>
          </w:p>
          <w:p w14:paraId="2BEBA775" w14:textId="77777777" w:rsidR="00895276" w:rsidRDefault="00895276" w:rsidP="00895276">
            <w:pPr>
              <w:pStyle w:val="af5"/>
              <w:numPr>
                <w:ilvl w:val="0"/>
                <w:numId w:val="66"/>
              </w:numPr>
              <w:ind w:left="459" w:hanging="284"/>
              <w:rPr>
                <w:lang w:eastAsia="en-US"/>
              </w:rPr>
            </w:pPr>
            <w:r>
              <w:rPr>
                <w:lang w:eastAsia="en-US"/>
              </w:rPr>
              <w:t>Картотека игр и упражнений по развитию координации речи с движениями и мелкой моторики по лексическим темам (старшая и подготовительная группа).</w:t>
            </w:r>
          </w:p>
          <w:p w14:paraId="0A83EC61" w14:textId="77777777" w:rsidR="00895276" w:rsidRDefault="00895276" w:rsidP="00895276">
            <w:pPr>
              <w:pStyle w:val="af5"/>
              <w:numPr>
                <w:ilvl w:val="0"/>
                <w:numId w:val="66"/>
              </w:numPr>
              <w:ind w:left="459" w:hanging="284"/>
              <w:rPr>
                <w:lang w:eastAsia="en-US"/>
              </w:rPr>
            </w:pPr>
            <w:r>
              <w:rPr>
                <w:lang w:eastAsia="en-US"/>
              </w:rPr>
              <w:t xml:space="preserve">Небольшие игрушки и муляжи. </w:t>
            </w:r>
          </w:p>
          <w:p w14:paraId="020FF38C" w14:textId="77777777" w:rsidR="00895276" w:rsidRDefault="00895276" w:rsidP="00895276">
            <w:pPr>
              <w:pStyle w:val="af5"/>
              <w:numPr>
                <w:ilvl w:val="0"/>
                <w:numId w:val="66"/>
              </w:numPr>
              <w:ind w:left="459" w:hanging="284"/>
              <w:rPr>
                <w:lang w:eastAsia="en-US"/>
              </w:rPr>
            </w:pPr>
            <w:r>
              <w:rPr>
                <w:lang w:eastAsia="en-US"/>
              </w:rPr>
              <w:t xml:space="preserve">Театры: настольный, куклы-перчатки, «Волшебная липучка», панорамный, книжка-театр, маски, шапочки для обыгрывания сказок. </w:t>
            </w:r>
          </w:p>
          <w:p w14:paraId="38FEFF14" w14:textId="77777777" w:rsidR="00895276" w:rsidRDefault="00895276" w:rsidP="00895276">
            <w:pPr>
              <w:pStyle w:val="af5"/>
              <w:numPr>
                <w:ilvl w:val="0"/>
                <w:numId w:val="66"/>
              </w:numPr>
              <w:ind w:left="459" w:hanging="284"/>
              <w:rPr>
                <w:lang w:eastAsia="en-US"/>
              </w:rPr>
            </w:pPr>
            <w:r>
              <w:rPr>
                <w:lang w:eastAsia="en-US"/>
              </w:rPr>
              <w:t>Учебно-методические пособия для обучения детей дошкольного возраста чтению.</w:t>
            </w:r>
          </w:p>
          <w:p w14:paraId="298C651B" w14:textId="77777777" w:rsidR="00895276" w:rsidRDefault="00895276" w:rsidP="00895276">
            <w:pPr>
              <w:pStyle w:val="af5"/>
              <w:numPr>
                <w:ilvl w:val="0"/>
                <w:numId w:val="66"/>
              </w:numPr>
              <w:ind w:left="459" w:hanging="284"/>
              <w:rPr>
                <w:lang w:eastAsia="en-US"/>
              </w:rPr>
            </w:pPr>
            <w:r>
              <w:rPr>
                <w:lang w:eastAsia="en-US"/>
              </w:rPr>
              <w:t xml:space="preserve">Картинно-графические планы для составления описательных рассказов, </w:t>
            </w:r>
            <w:proofErr w:type="spellStart"/>
            <w:r>
              <w:rPr>
                <w:lang w:eastAsia="en-US"/>
              </w:rPr>
              <w:t>мнемотаблицы</w:t>
            </w:r>
            <w:proofErr w:type="spellEnd"/>
            <w:r>
              <w:rPr>
                <w:lang w:eastAsia="en-US"/>
              </w:rPr>
              <w:t xml:space="preserve"> для заучивания стихов и пересказа текстов.</w:t>
            </w:r>
          </w:p>
          <w:p w14:paraId="0A0F8831" w14:textId="77777777" w:rsidR="00895276" w:rsidRDefault="00895276" w:rsidP="00895276">
            <w:pPr>
              <w:pStyle w:val="af5"/>
              <w:numPr>
                <w:ilvl w:val="0"/>
                <w:numId w:val="66"/>
              </w:numPr>
              <w:ind w:left="459" w:hanging="284"/>
              <w:rPr>
                <w:lang w:eastAsia="en-US"/>
              </w:rPr>
            </w:pPr>
            <w:r>
              <w:rPr>
                <w:lang w:eastAsia="en-US"/>
              </w:rPr>
              <w:t>Игры на развитие познавательных процессов.</w:t>
            </w:r>
          </w:p>
          <w:p w14:paraId="10E868F1" w14:textId="77777777" w:rsidR="00895276" w:rsidRDefault="00895276" w:rsidP="00895276">
            <w:pPr>
              <w:pStyle w:val="af5"/>
              <w:numPr>
                <w:ilvl w:val="0"/>
                <w:numId w:val="66"/>
              </w:numPr>
              <w:ind w:left="459" w:hanging="284"/>
              <w:rPr>
                <w:lang w:eastAsia="en-US"/>
              </w:rPr>
            </w:pPr>
            <w:r>
              <w:rPr>
                <w:lang w:eastAsia="en-US"/>
              </w:rPr>
              <w:t>Дидактические игры на развитие эмоционально-волевой сферы.</w:t>
            </w:r>
          </w:p>
          <w:p w14:paraId="3F0E8E50" w14:textId="77777777" w:rsidR="00895276" w:rsidRDefault="00895276" w:rsidP="00895276">
            <w:pPr>
              <w:pStyle w:val="af5"/>
              <w:numPr>
                <w:ilvl w:val="0"/>
                <w:numId w:val="66"/>
              </w:numPr>
              <w:ind w:left="459" w:hanging="284"/>
              <w:rPr>
                <w:lang w:eastAsia="en-US"/>
              </w:rPr>
            </w:pPr>
            <w:r>
              <w:rPr>
                <w:lang w:eastAsia="en-US"/>
              </w:rPr>
              <w:t xml:space="preserve">Занимательный материал: ребусы, шарады, головоломки, кроссворды, лабиринты. </w:t>
            </w:r>
          </w:p>
          <w:p w14:paraId="2C7665B6" w14:textId="77777777" w:rsidR="00895276" w:rsidRDefault="00895276" w:rsidP="00895276">
            <w:pPr>
              <w:pStyle w:val="af5"/>
              <w:numPr>
                <w:ilvl w:val="0"/>
                <w:numId w:val="66"/>
              </w:numPr>
              <w:ind w:left="459" w:hanging="284"/>
              <w:rPr>
                <w:lang w:eastAsia="en-US"/>
              </w:rPr>
            </w:pPr>
            <w:r>
              <w:rPr>
                <w:lang w:eastAsia="en-US"/>
              </w:rPr>
              <w:t>Разрезная «Азбука».</w:t>
            </w:r>
          </w:p>
        </w:tc>
      </w:tr>
      <w:tr w:rsidR="00895276" w14:paraId="3F66DE46" w14:textId="77777777" w:rsidTr="00E9413F">
        <w:trPr>
          <w:trHeight w:val="558"/>
        </w:trPr>
        <w:tc>
          <w:tcPr>
            <w:tcW w:w="2127" w:type="dxa"/>
            <w:tcBorders>
              <w:top w:val="single" w:sz="4" w:space="0" w:color="000000"/>
              <w:left w:val="single" w:sz="4" w:space="0" w:color="000000"/>
              <w:bottom w:val="single" w:sz="4" w:space="0" w:color="000000"/>
              <w:right w:val="nil"/>
            </w:tcBorders>
            <w:vAlign w:val="center"/>
          </w:tcPr>
          <w:p w14:paraId="1627E3BE" w14:textId="77777777" w:rsidR="00895276" w:rsidRDefault="00895276" w:rsidP="00E9413F">
            <w:pPr>
              <w:shd w:val="clear" w:color="auto" w:fill="FFFFFF"/>
              <w:tabs>
                <w:tab w:val="left" w:pos="317"/>
              </w:tabs>
              <w:spacing w:after="0" w:line="240" w:lineRule="auto"/>
              <w:rPr>
                <w:rFonts w:ascii="Times New Roman" w:hAnsi="Times New Roman" w:cs="Times New Roman"/>
                <w:b/>
                <w:sz w:val="24"/>
                <w:szCs w:val="24"/>
              </w:rPr>
            </w:pPr>
          </w:p>
          <w:p w14:paraId="1358C0A6" w14:textId="77777777" w:rsidR="00895276" w:rsidRDefault="00895276" w:rsidP="00E9413F">
            <w:pPr>
              <w:shd w:val="clear" w:color="auto" w:fill="FFFFFF"/>
              <w:tabs>
                <w:tab w:val="left" w:pos="317"/>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Библиотека логопеда</w:t>
            </w:r>
          </w:p>
          <w:p w14:paraId="4EE364DD" w14:textId="77777777" w:rsidR="00895276" w:rsidRDefault="00895276" w:rsidP="00E9413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04A153D9" w14:textId="77777777" w:rsidR="00895276" w:rsidRPr="00026E96" w:rsidRDefault="00895276" w:rsidP="00E9413F">
            <w:pPr>
              <w:spacing w:after="0" w:line="240" w:lineRule="auto"/>
              <w:jc w:val="both"/>
              <w:rPr>
                <w:rFonts w:ascii="Times New Roman" w:hAnsi="Times New Roman" w:cs="Times New Roman"/>
                <w:sz w:val="24"/>
                <w:szCs w:val="24"/>
              </w:rPr>
            </w:pPr>
            <w:r w:rsidRPr="00CA66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A668A">
              <w:rPr>
                <w:rFonts w:ascii="Times New Roman" w:hAnsi="Times New Roman" w:cs="Times New Roman"/>
                <w:bCs/>
                <w:color w:val="000000"/>
                <w:spacing w:val="4"/>
                <w:sz w:val="24"/>
                <w:szCs w:val="24"/>
              </w:rPr>
              <w:t>В.В.Коноваленко</w:t>
            </w:r>
            <w:proofErr w:type="spellEnd"/>
            <w:r w:rsidRPr="00CA668A">
              <w:rPr>
                <w:rFonts w:ascii="Times New Roman" w:hAnsi="Times New Roman" w:cs="Times New Roman"/>
                <w:bCs/>
                <w:color w:val="000000"/>
                <w:spacing w:val="4"/>
                <w:sz w:val="24"/>
                <w:szCs w:val="24"/>
              </w:rPr>
              <w:t xml:space="preserve">, </w:t>
            </w:r>
            <w:proofErr w:type="spellStart"/>
            <w:r w:rsidRPr="00CA668A">
              <w:rPr>
                <w:rFonts w:ascii="Times New Roman" w:hAnsi="Times New Roman" w:cs="Times New Roman"/>
                <w:bCs/>
                <w:color w:val="000000"/>
                <w:spacing w:val="4"/>
                <w:sz w:val="24"/>
                <w:szCs w:val="24"/>
              </w:rPr>
              <w:t>С.В.Коноваленко</w:t>
            </w:r>
            <w:proofErr w:type="spellEnd"/>
            <w:r w:rsidRPr="00CA668A">
              <w:rPr>
                <w:rFonts w:ascii="Times New Roman" w:hAnsi="Times New Roman" w:cs="Times New Roman"/>
                <w:bCs/>
                <w:color w:val="000000"/>
                <w:spacing w:val="4"/>
                <w:sz w:val="24"/>
                <w:szCs w:val="24"/>
              </w:rPr>
              <w:t xml:space="preserve"> Автоматизация звуков у детей (комплект из 4-х альбомов).</w:t>
            </w:r>
          </w:p>
          <w:p w14:paraId="3C1A4BFA" w14:textId="77777777" w:rsidR="00895276" w:rsidRPr="00CA668A" w:rsidRDefault="00895276" w:rsidP="00E9413F">
            <w:pPr>
              <w:spacing w:after="0" w:line="240" w:lineRule="auto"/>
              <w:jc w:val="both"/>
              <w:rPr>
                <w:rFonts w:ascii="Times New Roman" w:hAnsi="Times New Roman" w:cs="Times New Roman"/>
                <w:bCs/>
                <w:color w:val="000000"/>
                <w:spacing w:val="4"/>
                <w:sz w:val="24"/>
                <w:szCs w:val="24"/>
              </w:rPr>
            </w:pPr>
            <w:r w:rsidRPr="00CA668A">
              <w:rPr>
                <w:rFonts w:ascii="Times New Roman" w:hAnsi="Times New Roman" w:cs="Times New Roman"/>
                <w:bCs/>
                <w:color w:val="000000"/>
                <w:spacing w:val="4"/>
                <w:sz w:val="24"/>
                <w:szCs w:val="24"/>
              </w:rPr>
              <w:t xml:space="preserve">- </w:t>
            </w:r>
            <w:proofErr w:type="spellStart"/>
            <w:r w:rsidRPr="00CA668A">
              <w:rPr>
                <w:rFonts w:ascii="Times New Roman" w:hAnsi="Times New Roman" w:cs="Times New Roman"/>
                <w:bCs/>
                <w:color w:val="000000"/>
                <w:spacing w:val="4"/>
                <w:sz w:val="24"/>
                <w:szCs w:val="24"/>
              </w:rPr>
              <w:t>Н.С.Жукова</w:t>
            </w:r>
            <w:proofErr w:type="spellEnd"/>
            <w:r w:rsidRPr="00CA668A">
              <w:rPr>
                <w:rFonts w:ascii="Times New Roman" w:hAnsi="Times New Roman" w:cs="Times New Roman"/>
                <w:bCs/>
                <w:color w:val="000000"/>
                <w:spacing w:val="4"/>
                <w:sz w:val="24"/>
                <w:szCs w:val="24"/>
              </w:rPr>
              <w:t xml:space="preserve"> Уроки логопеда. Исправление нарушений речи.</w:t>
            </w:r>
          </w:p>
          <w:p w14:paraId="57E18CBC" w14:textId="77777777" w:rsidR="00895276" w:rsidRPr="00CA668A" w:rsidRDefault="00895276" w:rsidP="00E9413F">
            <w:pPr>
              <w:spacing w:after="0" w:line="240" w:lineRule="auto"/>
              <w:jc w:val="both"/>
              <w:rPr>
                <w:rFonts w:ascii="Times New Roman" w:hAnsi="Times New Roman" w:cs="Times New Roman"/>
                <w:bCs/>
                <w:color w:val="000000"/>
                <w:spacing w:val="4"/>
                <w:sz w:val="24"/>
                <w:szCs w:val="24"/>
              </w:rPr>
            </w:pPr>
            <w:r w:rsidRPr="00CA668A">
              <w:rPr>
                <w:rFonts w:ascii="Times New Roman" w:hAnsi="Times New Roman" w:cs="Times New Roman"/>
                <w:bCs/>
                <w:color w:val="000000"/>
                <w:spacing w:val="4"/>
                <w:sz w:val="24"/>
                <w:szCs w:val="24"/>
              </w:rPr>
              <w:t>- «Развитие речи. Трудные звуки. Отработка звука: разминка, чистоговорки, стихи, скороговорки, загадки».</w:t>
            </w:r>
          </w:p>
          <w:p w14:paraId="02E0FD1D" w14:textId="77777777" w:rsidR="00895276" w:rsidRDefault="00895276" w:rsidP="00895276">
            <w:pPr>
              <w:pStyle w:val="af5"/>
              <w:numPr>
                <w:ilvl w:val="0"/>
                <w:numId w:val="67"/>
              </w:numPr>
              <w:ind w:left="348"/>
              <w:jc w:val="both"/>
              <w:rPr>
                <w:lang w:eastAsia="en-US"/>
              </w:rPr>
            </w:pPr>
            <w:proofErr w:type="spellStart"/>
            <w:r w:rsidRPr="00CA668A">
              <w:rPr>
                <w:bCs/>
                <w:color w:val="000000"/>
                <w:spacing w:val="4"/>
              </w:rPr>
              <w:t>В.В.Коноваленко</w:t>
            </w:r>
            <w:proofErr w:type="gramStart"/>
            <w:r w:rsidRPr="00CA668A">
              <w:rPr>
                <w:bCs/>
                <w:color w:val="000000"/>
                <w:spacing w:val="4"/>
              </w:rPr>
              <w:t>,С</w:t>
            </w:r>
            <w:proofErr w:type="gramEnd"/>
            <w:r w:rsidRPr="00CA668A">
              <w:rPr>
                <w:bCs/>
                <w:color w:val="000000"/>
                <w:spacing w:val="4"/>
              </w:rPr>
              <w:t>.В.Коноваленко</w:t>
            </w:r>
            <w:proofErr w:type="spellEnd"/>
            <w:r>
              <w:rPr>
                <w:bCs/>
                <w:color w:val="000000"/>
                <w:spacing w:val="4"/>
              </w:rPr>
              <w:t xml:space="preserve"> </w:t>
            </w:r>
            <w:r w:rsidRPr="00CA668A">
              <w:rPr>
                <w:bCs/>
                <w:color w:val="000000"/>
                <w:spacing w:val="4"/>
              </w:rPr>
              <w:t xml:space="preserve">«Обследование фонематического слуха и готовности к звуковому анализу у детей дошкольного возраста» - </w:t>
            </w:r>
            <w:proofErr w:type="spellStart"/>
            <w:r w:rsidRPr="00CA668A">
              <w:rPr>
                <w:bCs/>
                <w:color w:val="000000"/>
                <w:spacing w:val="4"/>
              </w:rPr>
              <w:t>М.:издательство</w:t>
            </w:r>
            <w:proofErr w:type="spellEnd"/>
            <w:r w:rsidRPr="00CA668A">
              <w:rPr>
                <w:bCs/>
                <w:color w:val="000000"/>
                <w:spacing w:val="4"/>
              </w:rPr>
              <w:t xml:space="preserve"> ГНОМ, 2019г.</w:t>
            </w:r>
          </w:p>
          <w:p w14:paraId="0C5AFBD5" w14:textId="77777777" w:rsidR="00895276" w:rsidRPr="00026E96" w:rsidRDefault="00895276" w:rsidP="00895276">
            <w:pPr>
              <w:pStyle w:val="af5"/>
              <w:numPr>
                <w:ilvl w:val="0"/>
                <w:numId w:val="67"/>
              </w:numPr>
              <w:ind w:left="348"/>
              <w:jc w:val="both"/>
              <w:rPr>
                <w:lang w:eastAsia="en-US"/>
              </w:rPr>
            </w:pPr>
            <w:r w:rsidRPr="00CA668A">
              <w:rPr>
                <w:bCs/>
                <w:color w:val="000000"/>
                <w:spacing w:val="4"/>
              </w:rPr>
              <w:t>Интерактивные компьютерные игры на автоматизацию и дифференциацию звуков в речи.</w:t>
            </w:r>
          </w:p>
          <w:p w14:paraId="197BDA00" w14:textId="77777777" w:rsidR="00895276" w:rsidRPr="00026E96" w:rsidRDefault="00895276" w:rsidP="00895276">
            <w:pPr>
              <w:pStyle w:val="af5"/>
              <w:numPr>
                <w:ilvl w:val="0"/>
                <w:numId w:val="67"/>
              </w:numPr>
              <w:ind w:left="348"/>
              <w:jc w:val="both"/>
              <w:rPr>
                <w:lang w:eastAsia="en-US"/>
              </w:rPr>
            </w:pPr>
            <w:r w:rsidRPr="00026E96">
              <w:t>Предметные картинки на все группы звуков.</w:t>
            </w:r>
          </w:p>
        </w:tc>
      </w:tr>
      <w:tr w:rsidR="00895276" w14:paraId="7F061D3B" w14:textId="77777777" w:rsidTr="00E9413F">
        <w:trPr>
          <w:trHeight w:val="558"/>
        </w:trPr>
        <w:tc>
          <w:tcPr>
            <w:tcW w:w="2127" w:type="dxa"/>
            <w:tcBorders>
              <w:top w:val="single" w:sz="4" w:space="0" w:color="000000"/>
              <w:left w:val="single" w:sz="4" w:space="0" w:color="000000"/>
              <w:bottom w:val="single" w:sz="4" w:space="0" w:color="000000"/>
              <w:right w:val="nil"/>
            </w:tcBorders>
            <w:vAlign w:val="center"/>
          </w:tcPr>
          <w:p w14:paraId="6869FB6E" w14:textId="77777777" w:rsidR="00895276" w:rsidRDefault="00895276" w:rsidP="00E9413F">
            <w:pPr>
              <w:shd w:val="clear" w:color="auto" w:fill="FFFFFF"/>
              <w:tabs>
                <w:tab w:val="left" w:pos="317"/>
              </w:tabs>
              <w:spacing w:after="0" w:line="240" w:lineRule="auto"/>
              <w:ind w:left="123"/>
              <w:rPr>
                <w:rFonts w:ascii="Times New Roman" w:hAnsi="Times New Roman" w:cs="Times New Roman"/>
                <w:b/>
                <w:sz w:val="24"/>
                <w:szCs w:val="24"/>
              </w:rPr>
            </w:pPr>
          </w:p>
          <w:p w14:paraId="44DFA4F2" w14:textId="77777777" w:rsidR="00895276" w:rsidRDefault="00895276" w:rsidP="00E9413F">
            <w:pPr>
              <w:shd w:val="clear" w:color="auto" w:fill="FFFFFF"/>
              <w:tabs>
                <w:tab w:val="left" w:pos="317"/>
              </w:tabs>
              <w:spacing w:after="0" w:line="240" w:lineRule="auto"/>
              <w:ind w:left="123"/>
              <w:rPr>
                <w:rFonts w:ascii="Times New Roman" w:hAnsi="Times New Roman" w:cs="Times New Roman"/>
                <w:b/>
                <w:sz w:val="24"/>
                <w:szCs w:val="24"/>
              </w:rPr>
            </w:pPr>
            <w:r>
              <w:rPr>
                <w:rFonts w:ascii="Times New Roman" w:hAnsi="Times New Roman" w:cs="Times New Roman"/>
                <w:b/>
                <w:sz w:val="24"/>
                <w:szCs w:val="24"/>
              </w:rPr>
              <w:t>Диагностика уровня речевого развития дошкольников</w:t>
            </w:r>
          </w:p>
          <w:p w14:paraId="52C7A6AA" w14:textId="77777777" w:rsidR="00895276" w:rsidRDefault="00895276" w:rsidP="00E9413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50519DED" w14:textId="77777777" w:rsidR="00895276" w:rsidRDefault="00895276" w:rsidP="00895276">
            <w:pPr>
              <w:pStyle w:val="af5"/>
              <w:numPr>
                <w:ilvl w:val="0"/>
                <w:numId w:val="67"/>
              </w:numPr>
              <w:ind w:left="459" w:hanging="284"/>
              <w:rPr>
                <w:lang w:eastAsia="en-US"/>
              </w:rPr>
            </w:pPr>
            <w:r>
              <w:rPr>
                <w:lang w:eastAsia="en-US"/>
              </w:rPr>
              <w:t xml:space="preserve">Логопедический альбом для обследования звукопроизношения. </w:t>
            </w:r>
          </w:p>
          <w:p w14:paraId="66246297" w14:textId="77777777" w:rsidR="00895276" w:rsidRDefault="00895276" w:rsidP="00895276">
            <w:pPr>
              <w:pStyle w:val="af5"/>
              <w:numPr>
                <w:ilvl w:val="0"/>
                <w:numId w:val="67"/>
              </w:numPr>
              <w:ind w:left="459" w:hanging="284"/>
              <w:rPr>
                <w:lang w:eastAsia="en-US"/>
              </w:rPr>
            </w:pPr>
            <w:r>
              <w:rPr>
                <w:lang w:eastAsia="en-US"/>
              </w:rPr>
              <w:t>Логопедический альбом для обследования устной речи детей.</w:t>
            </w:r>
          </w:p>
          <w:p w14:paraId="1CE71E5D" w14:textId="77777777" w:rsidR="00895276" w:rsidRDefault="00895276" w:rsidP="00895276">
            <w:pPr>
              <w:pStyle w:val="af5"/>
              <w:numPr>
                <w:ilvl w:val="0"/>
                <w:numId w:val="67"/>
              </w:numPr>
              <w:ind w:left="459" w:hanging="284"/>
              <w:rPr>
                <w:lang w:eastAsia="en-US"/>
              </w:rPr>
            </w:pPr>
            <w:r>
              <w:rPr>
                <w:lang w:eastAsia="en-US"/>
              </w:rPr>
              <w:t>Методические рекомендации и материал по обследованию и заполнению речевой карты.</w:t>
            </w:r>
          </w:p>
          <w:p w14:paraId="698491A7" w14:textId="77777777" w:rsidR="00895276" w:rsidRDefault="00895276" w:rsidP="00895276">
            <w:pPr>
              <w:pStyle w:val="af5"/>
              <w:numPr>
                <w:ilvl w:val="0"/>
                <w:numId w:val="67"/>
              </w:numPr>
              <w:ind w:left="459" w:hanging="284"/>
              <w:rPr>
                <w:lang w:eastAsia="en-US"/>
              </w:rPr>
            </w:pPr>
            <w:r>
              <w:rPr>
                <w:lang w:eastAsia="en-US"/>
              </w:rPr>
              <w:t>Набор практического материала по индивидуальному обследованию дошкольника.</w:t>
            </w:r>
          </w:p>
          <w:p w14:paraId="1DD49288" w14:textId="77777777" w:rsidR="00895276" w:rsidRDefault="00895276" w:rsidP="00895276">
            <w:pPr>
              <w:pStyle w:val="af5"/>
              <w:numPr>
                <w:ilvl w:val="0"/>
                <w:numId w:val="67"/>
              </w:numPr>
              <w:ind w:left="459" w:hanging="284"/>
              <w:rPr>
                <w:lang w:eastAsia="en-US"/>
              </w:rPr>
            </w:pPr>
            <w:r>
              <w:rPr>
                <w:lang w:eastAsia="en-US"/>
              </w:rPr>
              <w:t xml:space="preserve">Диагностические рекомендации и материал по индивидуальной коррекционной работе. </w:t>
            </w:r>
          </w:p>
        </w:tc>
      </w:tr>
      <w:tr w:rsidR="00895276" w14:paraId="4B3CD565" w14:textId="77777777" w:rsidTr="00E9413F">
        <w:trPr>
          <w:trHeight w:val="558"/>
        </w:trPr>
        <w:tc>
          <w:tcPr>
            <w:tcW w:w="2127" w:type="dxa"/>
            <w:tcBorders>
              <w:top w:val="single" w:sz="4" w:space="0" w:color="000000"/>
              <w:left w:val="single" w:sz="4" w:space="0" w:color="000000"/>
              <w:bottom w:val="single" w:sz="4" w:space="0" w:color="000000"/>
              <w:right w:val="nil"/>
            </w:tcBorders>
            <w:vAlign w:val="center"/>
          </w:tcPr>
          <w:p w14:paraId="289C589F" w14:textId="77777777" w:rsidR="00895276" w:rsidRDefault="00895276" w:rsidP="00E9413F">
            <w:pPr>
              <w:shd w:val="clear" w:color="auto" w:fill="FFFFFF"/>
              <w:tabs>
                <w:tab w:val="left" w:pos="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Коррекционная деятельность, направленная на коррекцию и устранение речевых нарушений</w:t>
            </w:r>
          </w:p>
          <w:p w14:paraId="11008CBA" w14:textId="77777777" w:rsidR="00895276" w:rsidRDefault="00895276" w:rsidP="00E9413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5D23818D" w14:textId="77777777" w:rsidR="00895276" w:rsidRDefault="00895276" w:rsidP="00895276">
            <w:pPr>
              <w:pStyle w:val="af5"/>
              <w:numPr>
                <w:ilvl w:val="0"/>
                <w:numId w:val="68"/>
              </w:numPr>
              <w:ind w:left="459" w:hanging="284"/>
              <w:rPr>
                <w:lang w:eastAsia="en-US"/>
              </w:rPr>
            </w:pPr>
            <w:r>
              <w:rPr>
                <w:lang w:eastAsia="en-US"/>
              </w:rPr>
              <w:t>Стол для индивидуальных занятий.</w:t>
            </w:r>
          </w:p>
          <w:p w14:paraId="362DF117" w14:textId="77777777" w:rsidR="00895276" w:rsidRDefault="00895276" w:rsidP="00895276">
            <w:pPr>
              <w:pStyle w:val="af5"/>
              <w:numPr>
                <w:ilvl w:val="0"/>
                <w:numId w:val="68"/>
              </w:numPr>
              <w:ind w:left="459" w:hanging="284"/>
              <w:rPr>
                <w:lang w:eastAsia="en-US"/>
              </w:rPr>
            </w:pPr>
            <w:r>
              <w:rPr>
                <w:lang w:eastAsia="en-US"/>
              </w:rPr>
              <w:t>Стулья детские.</w:t>
            </w:r>
          </w:p>
          <w:p w14:paraId="1B86C44B" w14:textId="77777777" w:rsidR="00895276" w:rsidRDefault="00895276" w:rsidP="00895276">
            <w:pPr>
              <w:pStyle w:val="af5"/>
              <w:numPr>
                <w:ilvl w:val="0"/>
                <w:numId w:val="68"/>
              </w:numPr>
              <w:ind w:left="459" w:hanging="284"/>
              <w:rPr>
                <w:lang w:eastAsia="en-US"/>
              </w:rPr>
            </w:pPr>
            <w:r>
              <w:rPr>
                <w:lang w:eastAsia="en-US"/>
              </w:rPr>
              <w:t>Настенное зеркало с лампой дополнительного освещения.</w:t>
            </w:r>
          </w:p>
          <w:p w14:paraId="1C2528EC" w14:textId="77777777" w:rsidR="00895276" w:rsidRDefault="00895276" w:rsidP="00895276">
            <w:pPr>
              <w:pStyle w:val="af5"/>
              <w:numPr>
                <w:ilvl w:val="0"/>
                <w:numId w:val="68"/>
              </w:numPr>
              <w:ind w:left="459" w:hanging="284"/>
              <w:rPr>
                <w:lang w:eastAsia="en-US"/>
              </w:rPr>
            </w:pPr>
            <w:r>
              <w:rPr>
                <w:lang w:eastAsia="en-US"/>
              </w:rPr>
              <w:t>Картотека материалов для постановки, автоматизации и дифференциации свистящих, шипящих, сонорных, йотированных звуков и аффрикат.</w:t>
            </w:r>
          </w:p>
          <w:p w14:paraId="589F97A3" w14:textId="77777777" w:rsidR="00895276" w:rsidRDefault="00895276" w:rsidP="00895276">
            <w:pPr>
              <w:pStyle w:val="af5"/>
              <w:numPr>
                <w:ilvl w:val="0"/>
                <w:numId w:val="68"/>
              </w:numPr>
              <w:ind w:left="459" w:hanging="284"/>
              <w:rPr>
                <w:lang w:eastAsia="en-US"/>
              </w:rPr>
            </w:pPr>
            <w:r>
              <w:rPr>
                <w:lang w:eastAsia="en-US"/>
              </w:rPr>
              <w:t>Картотека чистоговорок и скороговорок по автоматизации и дифференциации звуков.</w:t>
            </w:r>
          </w:p>
          <w:p w14:paraId="7D892100" w14:textId="77777777" w:rsidR="00895276" w:rsidRDefault="00895276" w:rsidP="00895276">
            <w:pPr>
              <w:pStyle w:val="af5"/>
              <w:numPr>
                <w:ilvl w:val="0"/>
                <w:numId w:val="68"/>
              </w:numPr>
              <w:ind w:left="459" w:hanging="284"/>
              <w:rPr>
                <w:lang w:eastAsia="en-US"/>
              </w:rPr>
            </w:pPr>
            <w:r>
              <w:rPr>
                <w:lang w:eastAsia="en-US"/>
              </w:rPr>
              <w:t>Практические пособия с речевым материалом по исправлению звукопроизношения.</w:t>
            </w:r>
          </w:p>
          <w:p w14:paraId="10C40692" w14:textId="77777777" w:rsidR="00895276" w:rsidRDefault="00895276" w:rsidP="00895276">
            <w:pPr>
              <w:pStyle w:val="af5"/>
              <w:numPr>
                <w:ilvl w:val="0"/>
                <w:numId w:val="68"/>
              </w:numPr>
              <w:ind w:left="459" w:hanging="284"/>
              <w:rPr>
                <w:lang w:eastAsia="en-US"/>
              </w:rPr>
            </w:pPr>
            <w:r>
              <w:rPr>
                <w:lang w:eastAsia="en-US"/>
              </w:rPr>
              <w:lastRenderedPageBreak/>
              <w:t>Альбомы по автоматизации и дифференциации свистящих, шипящих, сонорных, йотированных звуков и аффрикат.</w:t>
            </w:r>
          </w:p>
        </w:tc>
      </w:tr>
      <w:tr w:rsidR="00895276" w14:paraId="101D3F86" w14:textId="77777777" w:rsidTr="00E9413F">
        <w:trPr>
          <w:trHeight w:val="1050"/>
        </w:trPr>
        <w:tc>
          <w:tcPr>
            <w:tcW w:w="2127" w:type="dxa"/>
            <w:tcBorders>
              <w:top w:val="single" w:sz="4" w:space="0" w:color="000000"/>
              <w:left w:val="single" w:sz="4" w:space="0" w:color="000000"/>
              <w:bottom w:val="single" w:sz="4" w:space="0" w:color="000000"/>
              <w:right w:val="nil"/>
            </w:tcBorders>
            <w:vAlign w:val="center"/>
            <w:hideMark/>
          </w:tcPr>
          <w:p w14:paraId="77D37308" w14:textId="77777777" w:rsidR="00895276" w:rsidRDefault="00895276" w:rsidP="00E9413F">
            <w:pPr>
              <w:shd w:val="clear" w:color="auto" w:fill="FFFFFF"/>
              <w:tabs>
                <w:tab w:val="left" w:pos="34"/>
              </w:tabs>
              <w:spacing w:after="0" w:line="240" w:lineRule="auto"/>
              <w:ind w:left="34" w:right="-78"/>
              <w:rPr>
                <w:rFonts w:ascii="Times New Roman" w:hAnsi="Times New Roman" w:cs="Times New Roman"/>
                <w:b/>
                <w:sz w:val="24"/>
                <w:szCs w:val="24"/>
              </w:rPr>
            </w:pPr>
            <w:r>
              <w:rPr>
                <w:rFonts w:ascii="Times New Roman" w:hAnsi="Times New Roman" w:cs="Times New Roman"/>
                <w:b/>
                <w:sz w:val="24"/>
                <w:szCs w:val="24"/>
              </w:rPr>
              <w:lastRenderedPageBreak/>
              <w:t>Консультирование родителей</w:t>
            </w:r>
          </w:p>
        </w:tc>
        <w:tc>
          <w:tcPr>
            <w:tcW w:w="7509" w:type="dxa"/>
            <w:tcBorders>
              <w:top w:val="single" w:sz="4" w:space="0" w:color="000000"/>
              <w:left w:val="single" w:sz="4" w:space="0" w:color="000000"/>
              <w:bottom w:val="single" w:sz="4" w:space="0" w:color="000000"/>
              <w:right w:val="single" w:sz="4" w:space="0" w:color="000000"/>
            </w:tcBorders>
          </w:tcPr>
          <w:p w14:paraId="05F0F6F7" w14:textId="77777777" w:rsidR="00895276" w:rsidRDefault="00895276" w:rsidP="00895276">
            <w:pPr>
              <w:pStyle w:val="af5"/>
              <w:numPr>
                <w:ilvl w:val="0"/>
                <w:numId w:val="69"/>
              </w:numPr>
              <w:ind w:left="459" w:hanging="284"/>
              <w:rPr>
                <w:lang w:eastAsia="en-US"/>
              </w:rPr>
            </w:pPr>
            <w:r>
              <w:rPr>
                <w:lang w:eastAsia="en-US"/>
              </w:rPr>
              <w:t>Информационный стенд для родителей с рекомендациями учителя – логопеда.</w:t>
            </w:r>
          </w:p>
          <w:p w14:paraId="083F1B5B" w14:textId="77777777" w:rsidR="00895276" w:rsidRDefault="00895276" w:rsidP="00895276">
            <w:pPr>
              <w:pStyle w:val="af5"/>
              <w:numPr>
                <w:ilvl w:val="0"/>
                <w:numId w:val="69"/>
              </w:numPr>
              <w:ind w:left="459" w:hanging="284"/>
              <w:rPr>
                <w:lang w:eastAsia="en-US"/>
              </w:rPr>
            </w:pPr>
            <w:r>
              <w:rPr>
                <w:lang w:eastAsia="en-US"/>
              </w:rPr>
              <w:t>Карточки для родителей по закреплению лексических темам</w:t>
            </w:r>
          </w:p>
          <w:p w14:paraId="78091951" w14:textId="77777777" w:rsidR="00895276" w:rsidRDefault="00895276" w:rsidP="00895276">
            <w:pPr>
              <w:pStyle w:val="af5"/>
              <w:numPr>
                <w:ilvl w:val="0"/>
                <w:numId w:val="69"/>
              </w:numPr>
              <w:ind w:left="459" w:hanging="284"/>
              <w:rPr>
                <w:lang w:eastAsia="en-US"/>
              </w:rPr>
            </w:pPr>
            <w:r>
              <w:rPr>
                <w:lang w:eastAsia="en-US"/>
              </w:rPr>
              <w:t>Тетради и папки для выполнения домашних заданий.</w:t>
            </w:r>
          </w:p>
        </w:tc>
      </w:tr>
    </w:tbl>
    <w:p w14:paraId="4D1ABE56" w14:textId="77777777" w:rsidR="00895276" w:rsidRDefault="00895276" w:rsidP="00895276"/>
    <w:p w14:paraId="1604CE19" w14:textId="77777777" w:rsidR="00895276" w:rsidRDefault="00895276" w:rsidP="00895276">
      <w:pPr>
        <w:pStyle w:val="af3"/>
        <w:rPr>
          <w:b/>
          <w:i/>
          <w:sz w:val="28"/>
          <w:szCs w:val="28"/>
        </w:rPr>
      </w:pPr>
    </w:p>
    <w:p w14:paraId="05027816" w14:textId="1B5EB09A" w:rsidR="00765464" w:rsidRPr="00A91EC5" w:rsidRDefault="00765464" w:rsidP="00A91EC5">
      <w:pPr>
        <w:tabs>
          <w:tab w:val="left" w:pos="3810"/>
        </w:tabs>
        <w:rPr>
          <w:rFonts w:ascii="Times New Roman" w:eastAsia="Calibri" w:hAnsi="Times New Roman" w:cs="Times New Roman"/>
          <w:sz w:val="24"/>
          <w:szCs w:val="24"/>
          <w:lang w:eastAsia="ru-RU"/>
        </w:rPr>
      </w:pPr>
    </w:p>
    <w:sectPr w:rsidR="00765464" w:rsidRPr="00A91EC5" w:rsidSect="003C4CA6">
      <w:pgSz w:w="11906" w:h="16838"/>
      <w:pgMar w:top="851"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iCs/>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iCs/>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iCs/>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eastAsia="Batang" w:cs="Times New Roman"/>
        <w:iCs/>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8Num6"/>
    <w:lvl w:ilvl="0">
      <w:start w:val="1"/>
      <w:numFmt w:val="bullet"/>
      <w:lvlText w:val=""/>
      <w:lvlJc w:val="left"/>
      <w:pPr>
        <w:tabs>
          <w:tab w:val="num" w:pos="1008"/>
        </w:tabs>
        <w:ind w:left="1008" w:hanging="360"/>
      </w:pPr>
      <w:rPr>
        <w:rFonts w:ascii="Symbol" w:hAnsi="Symbol" w:cs="Symbol"/>
        <w:sz w:val="24"/>
        <w:szCs w:val="24"/>
      </w:rPr>
    </w:lvl>
    <w:lvl w:ilvl="1">
      <w:start w:val="1"/>
      <w:numFmt w:val="bullet"/>
      <w:lvlText w:val="◦"/>
      <w:lvlJc w:val="left"/>
      <w:pPr>
        <w:tabs>
          <w:tab w:val="num" w:pos="1368"/>
        </w:tabs>
        <w:ind w:left="1368" w:hanging="360"/>
      </w:pPr>
      <w:rPr>
        <w:rFonts w:ascii="OpenSymbol" w:hAnsi="OpenSymbol" w:cs="Courier New"/>
      </w:rPr>
    </w:lvl>
    <w:lvl w:ilvl="2">
      <w:start w:val="1"/>
      <w:numFmt w:val="bullet"/>
      <w:lvlText w:val="▪"/>
      <w:lvlJc w:val="left"/>
      <w:pPr>
        <w:tabs>
          <w:tab w:val="num" w:pos="1728"/>
        </w:tabs>
        <w:ind w:left="1728" w:hanging="360"/>
      </w:pPr>
      <w:rPr>
        <w:rFonts w:ascii="OpenSymbol" w:hAnsi="OpenSymbol" w:cs="Courier New"/>
      </w:rPr>
    </w:lvl>
    <w:lvl w:ilvl="3">
      <w:start w:val="1"/>
      <w:numFmt w:val="bullet"/>
      <w:lvlText w:val=""/>
      <w:lvlJc w:val="left"/>
      <w:pPr>
        <w:tabs>
          <w:tab w:val="num" w:pos="2088"/>
        </w:tabs>
        <w:ind w:left="2088" w:hanging="360"/>
      </w:pPr>
      <w:rPr>
        <w:rFonts w:ascii="Symbol" w:hAnsi="Symbol" w:cs="Symbol"/>
        <w:sz w:val="24"/>
        <w:szCs w:val="24"/>
      </w:rPr>
    </w:lvl>
    <w:lvl w:ilvl="4">
      <w:start w:val="1"/>
      <w:numFmt w:val="bullet"/>
      <w:lvlText w:val="◦"/>
      <w:lvlJc w:val="left"/>
      <w:pPr>
        <w:tabs>
          <w:tab w:val="num" w:pos="2448"/>
        </w:tabs>
        <w:ind w:left="2448" w:hanging="360"/>
      </w:pPr>
      <w:rPr>
        <w:rFonts w:ascii="OpenSymbol" w:hAnsi="OpenSymbol" w:cs="Courier New"/>
      </w:rPr>
    </w:lvl>
    <w:lvl w:ilvl="5">
      <w:start w:val="1"/>
      <w:numFmt w:val="bullet"/>
      <w:lvlText w:val="▪"/>
      <w:lvlJc w:val="left"/>
      <w:pPr>
        <w:tabs>
          <w:tab w:val="num" w:pos="2808"/>
        </w:tabs>
        <w:ind w:left="2808" w:hanging="360"/>
      </w:pPr>
      <w:rPr>
        <w:rFonts w:ascii="OpenSymbol" w:hAnsi="OpenSymbol" w:cs="Courier New"/>
      </w:rPr>
    </w:lvl>
    <w:lvl w:ilvl="6">
      <w:start w:val="1"/>
      <w:numFmt w:val="bullet"/>
      <w:lvlText w:val=""/>
      <w:lvlJc w:val="left"/>
      <w:pPr>
        <w:tabs>
          <w:tab w:val="num" w:pos="3168"/>
        </w:tabs>
        <w:ind w:left="3168" w:hanging="360"/>
      </w:pPr>
      <w:rPr>
        <w:rFonts w:ascii="Symbol" w:hAnsi="Symbol" w:cs="Symbol"/>
        <w:sz w:val="24"/>
        <w:szCs w:val="24"/>
      </w:rPr>
    </w:lvl>
    <w:lvl w:ilvl="7">
      <w:start w:val="1"/>
      <w:numFmt w:val="bullet"/>
      <w:lvlText w:val="◦"/>
      <w:lvlJc w:val="left"/>
      <w:pPr>
        <w:tabs>
          <w:tab w:val="num" w:pos="3528"/>
        </w:tabs>
        <w:ind w:left="3528" w:hanging="360"/>
      </w:pPr>
      <w:rPr>
        <w:rFonts w:ascii="OpenSymbol" w:hAnsi="OpenSymbol" w:cs="Courier New"/>
      </w:rPr>
    </w:lvl>
    <w:lvl w:ilvl="8">
      <w:start w:val="1"/>
      <w:numFmt w:val="bullet"/>
      <w:lvlText w:val="▪"/>
      <w:lvlJc w:val="left"/>
      <w:pPr>
        <w:tabs>
          <w:tab w:val="num" w:pos="3888"/>
        </w:tabs>
        <w:ind w:left="3888" w:hanging="360"/>
      </w:pPr>
      <w:rPr>
        <w:rFonts w:ascii="OpenSymbol" w:hAnsi="OpenSymbol" w:cs="Courier New"/>
      </w:rPr>
    </w:lvl>
  </w:abstractNum>
  <w:abstractNum w:abstractNumId="3">
    <w:nsid w:val="00000006"/>
    <w:multiLevelType w:val="singleLevel"/>
    <w:tmpl w:val="00000006"/>
    <w:name w:val="WW8Num8"/>
    <w:lvl w:ilvl="0">
      <w:start w:val="1"/>
      <w:numFmt w:val="decimal"/>
      <w:lvlText w:val="%1."/>
      <w:lvlJc w:val="left"/>
      <w:pPr>
        <w:tabs>
          <w:tab w:val="num" w:pos="0"/>
        </w:tabs>
        <w:ind w:left="720" w:hanging="360"/>
      </w:pPr>
      <w:rPr>
        <w:rFonts w:ascii="Symbol" w:eastAsia="Calibri" w:hAnsi="Symbol" w:cs="Symbol"/>
        <w:sz w:val="24"/>
        <w:szCs w:val="24"/>
      </w:rPr>
    </w:lvl>
  </w:abstractNum>
  <w:abstractNum w:abstractNumId="4">
    <w:nsid w:val="00000007"/>
    <w:multiLevelType w:val="singleLevel"/>
    <w:tmpl w:val="00000007"/>
    <w:name w:val="WW8Num10"/>
    <w:lvl w:ilvl="0">
      <w:start w:val="1"/>
      <w:numFmt w:val="decimal"/>
      <w:lvlText w:val="%1."/>
      <w:lvlJc w:val="left"/>
      <w:pPr>
        <w:tabs>
          <w:tab w:val="num" w:pos="0"/>
        </w:tabs>
        <w:ind w:left="720" w:hanging="360"/>
      </w:pPr>
      <w:rPr>
        <w:rFonts w:ascii="Symbol" w:eastAsia="Batang" w:hAnsi="Symbol" w:cs="Symbol"/>
        <w:color w:val="000000"/>
        <w:kern w:val="1"/>
        <w:lang w:val="ru-RU" w:eastAsia="ar-SA" w:bidi="ar-SA"/>
      </w:rPr>
    </w:lvl>
  </w:abstractNum>
  <w:abstractNum w:abstractNumId="5">
    <w:nsid w:val="00000008"/>
    <w:multiLevelType w:val="singleLevel"/>
    <w:tmpl w:val="00000008"/>
    <w:name w:val="WW8Num11"/>
    <w:lvl w:ilvl="0">
      <w:start w:val="1"/>
      <w:numFmt w:val="decimal"/>
      <w:lvlText w:val="%1."/>
      <w:lvlJc w:val="left"/>
      <w:pPr>
        <w:tabs>
          <w:tab w:val="num" w:pos="0"/>
        </w:tabs>
        <w:ind w:left="720" w:hanging="360"/>
      </w:pPr>
      <w:rPr>
        <w:rFonts w:ascii="Symbol" w:eastAsia="Batang" w:hAnsi="Symbol" w:cs="Symbol"/>
        <w:sz w:val="28"/>
        <w:szCs w:val="28"/>
      </w:rPr>
    </w:lvl>
  </w:abstractNum>
  <w:abstractNum w:abstractNumId="6">
    <w:nsid w:val="00000009"/>
    <w:multiLevelType w:val="singleLevel"/>
    <w:tmpl w:val="00000009"/>
    <w:name w:val="WW8Num12"/>
    <w:lvl w:ilvl="0">
      <w:start w:val="1"/>
      <w:numFmt w:val="decimal"/>
      <w:lvlText w:val="%1."/>
      <w:lvlJc w:val="left"/>
      <w:pPr>
        <w:tabs>
          <w:tab w:val="num" w:pos="0"/>
        </w:tabs>
        <w:ind w:left="720" w:hanging="360"/>
      </w:pPr>
    </w:lvl>
  </w:abstractNum>
  <w:abstractNum w:abstractNumId="7">
    <w:nsid w:val="0000000A"/>
    <w:multiLevelType w:val="singleLevel"/>
    <w:tmpl w:val="0000000A"/>
    <w:name w:val="WW8Num13"/>
    <w:lvl w:ilvl="0">
      <w:start w:val="1"/>
      <w:numFmt w:val="decimal"/>
      <w:lvlText w:val="%1."/>
      <w:lvlJc w:val="left"/>
      <w:pPr>
        <w:tabs>
          <w:tab w:val="num" w:pos="0"/>
        </w:tabs>
        <w:ind w:left="644" w:hanging="360"/>
      </w:pPr>
    </w:lvl>
  </w:abstractNum>
  <w:abstractNum w:abstractNumId="8">
    <w:nsid w:val="0000000B"/>
    <w:multiLevelType w:val="singleLevel"/>
    <w:tmpl w:val="0000000B"/>
    <w:name w:val="WW8Num14"/>
    <w:lvl w:ilvl="0">
      <w:start w:val="1"/>
      <w:numFmt w:val="decimal"/>
      <w:lvlText w:val="%1."/>
      <w:lvlJc w:val="left"/>
      <w:pPr>
        <w:tabs>
          <w:tab w:val="num" w:pos="0"/>
        </w:tabs>
        <w:ind w:left="720" w:hanging="360"/>
      </w:pPr>
      <w:rPr>
        <w:rFonts w:eastAsia="Calibri" w:cs="Times New Roman"/>
        <w:color w:val="000000"/>
        <w:kern w:val="1"/>
        <w:lang w:val="ru-RU" w:eastAsia="ar-SA" w:bidi="ar-SA"/>
      </w:rPr>
    </w:lvl>
  </w:abstractNum>
  <w:abstractNum w:abstractNumId="9">
    <w:nsid w:val="0000000C"/>
    <w:multiLevelType w:val="singleLevel"/>
    <w:tmpl w:val="0000000C"/>
    <w:name w:val="WW8Num15"/>
    <w:lvl w:ilvl="0">
      <w:start w:val="1"/>
      <w:numFmt w:val="decimal"/>
      <w:lvlText w:val="%1."/>
      <w:lvlJc w:val="left"/>
      <w:pPr>
        <w:tabs>
          <w:tab w:val="num" w:pos="0"/>
        </w:tabs>
        <w:ind w:left="720" w:hanging="360"/>
      </w:pPr>
      <w:rPr>
        <w:rFonts w:eastAsia="Calibri" w:cs="Times New Roman"/>
        <w:kern w:val="1"/>
        <w:lang w:val="ru-RU" w:eastAsia="ar-SA" w:bidi="ar-SA"/>
      </w:rPr>
    </w:lvl>
  </w:abstractNum>
  <w:abstractNum w:abstractNumId="10">
    <w:nsid w:val="0000000D"/>
    <w:multiLevelType w:val="singleLevel"/>
    <w:tmpl w:val="0000000D"/>
    <w:name w:val="WW8Num16"/>
    <w:lvl w:ilvl="0">
      <w:start w:val="1"/>
      <w:numFmt w:val="decimal"/>
      <w:lvlText w:val="%1."/>
      <w:lvlJc w:val="left"/>
      <w:pPr>
        <w:tabs>
          <w:tab w:val="num" w:pos="0"/>
        </w:tabs>
        <w:ind w:left="720" w:hanging="360"/>
      </w:pPr>
    </w:lvl>
  </w:abstractNum>
  <w:abstractNum w:abstractNumId="11">
    <w:nsid w:val="0000000E"/>
    <w:multiLevelType w:val="singleLevel"/>
    <w:tmpl w:val="0000000E"/>
    <w:name w:val="WW8Num17"/>
    <w:lvl w:ilvl="0">
      <w:start w:val="1"/>
      <w:numFmt w:val="decimal"/>
      <w:lvlText w:val="%1."/>
      <w:lvlJc w:val="left"/>
      <w:pPr>
        <w:tabs>
          <w:tab w:val="num" w:pos="0"/>
        </w:tabs>
        <w:ind w:left="1068" w:hanging="360"/>
      </w:pPr>
    </w:lvl>
  </w:abstractNum>
  <w:abstractNum w:abstractNumId="12">
    <w:nsid w:val="0000000F"/>
    <w:multiLevelType w:val="singleLevel"/>
    <w:tmpl w:val="0000000F"/>
    <w:name w:val="WW8Num18"/>
    <w:lvl w:ilvl="0">
      <w:start w:val="1"/>
      <w:numFmt w:val="decimal"/>
      <w:lvlText w:val="%1."/>
      <w:lvlJc w:val="left"/>
      <w:pPr>
        <w:tabs>
          <w:tab w:val="num" w:pos="0"/>
        </w:tabs>
        <w:ind w:left="720" w:hanging="360"/>
      </w:pPr>
    </w:lvl>
  </w:abstractNum>
  <w:abstractNum w:abstractNumId="13">
    <w:nsid w:val="00000010"/>
    <w:multiLevelType w:val="singleLevel"/>
    <w:tmpl w:val="00000010"/>
    <w:name w:val="WW8Num19"/>
    <w:lvl w:ilvl="0">
      <w:start w:val="1"/>
      <w:numFmt w:val="decimal"/>
      <w:lvlText w:val="%1."/>
      <w:lvlJc w:val="left"/>
      <w:pPr>
        <w:tabs>
          <w:tab w:val="num" w:pos="0"/>
        </w:tabs>
        <w:ind w:left="720" w:hanging="360"/>
      </w:pPr>
    </w:lvl>
  </w:abstractNum>
  <w:abstractNum w:abstractNumId="14">
    <w:nsid w:val="00000011"/>
    <w:multiLevelType w:val="singleLevel"/>
    <w:tmpl w:val="00000011"/>
    <w:name w:val="WW8Num20"/>
    <w:lvl w:ilvl="0">
      <w:start w:val="1"/>
      <w:numFmt w:val="decimal"/>
      <w:lvlText w:val="%1."/>
      <w:lvlJc w:val="left"/>
      <w:pPr>
        <w:tabs>
          <w:tab w:val="num" w:pos="0"/>
        </w:tabs>
        <w:ind w:left="720" w:hanging="360"/>
      </w:pPr>
      <w:rPr>
        <w:rFonts w:eastAsia="Calibri" w:cs="Times New Roman"/>
        <w:b w:val="0"/>
        <w:color w:val="000000"/>
        <w:kern w:val="1"/>
        <w:lang w:val="ru-RU" w:eastAsia="ar-SA" w:bidi="ar-SA"/>
      </w:r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22">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270231F"/>
    <w:multiLevelType w:val="hybridMultilevel"/>
    <w:tmpl w:val="7994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56350F0"/>
    <w:multiLevelType w:val="hybridMultilevel"/>
    <w:tmpl w:val="C194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70336EB"/>
    <w:multiLevelType w:val="hybridMultilevel"/>
    <w:tmpl w:val="304C34E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076C6D75"/>
    <w:multiLevelType w:val="hybridMultilevel"/>
    <w:tmpl w:val="F74CDFF4"/>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7">
    <w:nsid w:val="08955EED"/>
    <w:multiLevelType w:val="hybridMultilevel"/>
    <w:tmpl w:val="FBA6D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594FFC"/>
    <w:multiLevelType w:val="hybridMultilevel"/>
    <w:tmpl w:val="7B72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E55F98"/>
    <w:multiLevelType w:val="hybridMultilevel"/>
    <w:tmpl w:val="47282C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14F94563"/>
    <w:multiLevelType w:val="hybridMultilevel"/>
    <w:tmpl w:val="A8B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4D681B"/>
    <w:multiLevelType w:val="hybridMultilevel"/>
    <w:tmpl w:val="64604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BB6CCC"/>
    <w:multiLevelType w:val="hybridMultilevel"/>
    <w:tmpl w:val="2BEA00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1E0B4BE2"/>
    <w:multiLevelType w:val="hybridMultilevel"/>
    <w:tmpl w:val="A73A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415379"/>
    <w:multiLevelType w:val="hybridMultilevel"/>
    <w:tmpl w:val="5F4C4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00511F8"/>
    <w:multiLevelType w:val="hybridMultilevel"/>
    <w:tmpl w:val="70A2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DD6480"/>
    <w:multiLevelType w:val="hybridMultilevel"/>
    <w:tmpl w:val="AD26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7B005D"/>
    <w:multiLevelType w:val="hybridMultilevel"/>
    <w:tmpl w:val="5A3E7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4CF61F0"/>
    <w:multiLevelType w:val="hybridMultilevel"/>
    <w:tmpl w:val="E628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57617A"/>
    <w:multiLevelType w:val="hybridMultilevel"/>
    <w:tmpl w:val="4E2C7024"/>
    <w:lvl w:ilvl="0" w:tplc="6CA21E9E">
      <w:start w:val="1"/>
      <w:numFmt w:val="decimal"/>
      <w:lvlText w:val="%1."/>
      <w:lvlJc w:val="left"/>
      <w:pPr>
        <w:ind w:left="360" w:hanging="360"/>
      </w:pPr>
      <w:rPr>
        <w:color w:val="auto"/>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0">
    <w:nsid w:val="33D827D6"/>
    <w:multiLevelType w:val="hybridMultilevel"/>
    <w:tmpl w:val="FFA4BC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4D213A9"/>
    <w:multiLevelType w:val="hybridMultilevel"/>
    <w:tmpl w:val="BD8C2E8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nsid w:val="3D8B2F8B"/>
    <w:multiLevelType w:val="hybridMultilevel"/>
    <w:tmpl w:val="FDF67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F32148F"/>
    <w:multiLevelType w:val="hybridMultilevel"/>
    <w:tmpl w:val="E2C8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4607F7"/>
    <w:multiLevelType w:val="hybridMultilevel"/>
    <w:tmpl w:val="68F88F30"/>
    <w:lvl w:ilvl="0" w:tplc="6604373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58029F"/>
    <w:multiLevelType w:val="hybridMultilevel"/>
    <w:tmpl w:val="5FBE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736E75"/>
    <w:multiLevelType w:val="hybridMultilevel"/>
    <w:tmpl w:val="806C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93449A"/>
    <w:multiLevelType w:val="hybridMultilevel"/>
    <w:tmpl w:val="16AE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F95376"/>
    <w:multiLevelType w:val="hybridMultilevel"/>
    <w:tmpl w:val="538CAC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A1A0C93"/>
    <w:multiLevelType w:val="hybridMultilevel"/>
    <w:tmpl w:val="92C05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B06633C"/>
    <w:multiLevelType w:val="hybridMultilevel"/>
    <w:tmpl w:val="6100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A64B63"/>
    <w:multiLevelType w:val="hybridMultilevel"/>
    <w:tmpl w:val="B9F0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2E0EC6"/>
    <w:multiLevelType w:val="hybridMultilevel"/>
    <w:tmpl w:val="E8A20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05474AD"/>
    <w:multiLevelType w:val="hybridMultilevel"/>
    <w:tmpl w:val="24FA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BF2994"/>
    <w:multiLevelType w:val="hybridMultilevel"/>
    <w:tmpl w:val="BA2E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625B0F"/>
    <w:multiLevelType w:val="hybridMultilevel"/>
    <w:tmpl w:val="0D00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A509DA"/>
    <w:multiLevelType w:val="hybridMultilevel"/>
    <w:tmpl w:val="641A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4020AD"/>
    <w:multiLevelType w:val="hybridMultilevel"/>
    <w:tmpl w:val="953C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7F7600"/>
    <w:multiLevelType w:val="hybridMultilevel"/>
    <w:tmpl w:val="6FB0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DC62A0"/>
    <w:multiLevelType w:val="hybridMultilevel"/>
    <w:tmpl w:val="E338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75667E"/>
    <w:multiLevelType w:val="hybridMultilevel"/>
    <w:tmpl w:val="6DA60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4C80BC5"/>
    <w:multiLevelType w:val="hybridMultilevel"/>
    <w:tmpl w:val="3C74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0A59D3"/>
    <w:multiLevelType w:val="hybridMultilevel"/>
    <w:tmpl w:val="2A4AA6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4">
    <w:nsid w:val="66F17CAF"/>
    <w:multiLevelType w:val="hybridMultilevel"/>
    <w:tmpl w:val="04023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7525C6"/>
    <w:multiLevelType w:val="hybridMultilevel"/>
    <w:tmpl w:val="C47C4086"/>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66">
    <w:nsid w:val="6AE7757B"/>
    <w:multiLevelType w:val="hybridMultilevel"/>
    <w:tmpl w:val="0B9C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491A57"/>
    <w:multiLevelType w:val="hybridMultilevel"/>
    <w:tmpl w:val="414A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D47BEF"/>
    <w:multiLevelType w:val="hybridMultilevel"/>
    <w:tmpl w:val="FAD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FE264D"/>
    <w:multiLevelType w:val="hybridMultilevel"/>
    <w:tmpl w:val="3A60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CA2620"/>
    <w:multiLevelType w:val="hybridMultilevel"/>
    <w:tmpl w:val="9DD0D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EB67AF"/>
    <w:multiLevelType w:val="hybridMultilevel"/>
    <w:tmpl w:val="C3D0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4B62C8"/>
    <w:multiLevelType w:val="hybridMultilevel"/>
    <w:tmpl w:val="760E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B543EF"/>
    <w:multiLevelType w:val="hybridMultilevel"/>
    <w:tmpl w:val="E6AA9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7C7E4DE2"/>
    <w:multiLevelType w:val="hybridMultilevel"/>
    <w:tmpl w:val="2B04C6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45"/>
  </w:num>
  <w:num w:numId="3">
    <w:abstractNumId w:val="24"/>
  </w:num>
  <w:num w:numId="4">
    <w:abstractNumId w:val="27"/>
  </w:num>
  <w:num w:numId="5">
    <w:abstractNumId w:val="72"/>
  </w:num>
  <w:num w:numId="6">
    <w:abstractNumId w:val="23"/>
  </w:num>
  <w:num w:numId="7">
    <w:abstractNumId w:val="62"/>
  </w:num>
  <w:num w:numId="8">
    <w:abstractNumId w:val="54"/>
  </w:num>
  <w:num w:numId="9">
    <w:abstractNumId w:val="58"/>
  </w:num>
  <w:num w:numId="10">
    <w:abstractNumId w:val="70"/>
  </w:num>
  <w:num w:numId="11">
    <w:abstractNumId w:val="60"/>
  </w:num>
  <w:num w:numId="12">
    <w:abstractNumId w:val="35"/>
  </w:num>
  <w:num w:numId="13">
    <w:abstractNumId w:val="67"/>
  </w:num>
  <w:num w:numId="14">
    <w:abstractNumId w:val="55"/>
  </w:num>
  <w:num w:numId="15">
    <w:abstractNumId w:val="33"/>
  </w:num>
  <w:num w:numId="16">
    <w:abstractNumId w:val="52"/>
  </w:num>
  <w:num w:numId="17">
    <w:abstractNumId w:val="68"/>
  </w:num>
  <w:num w:numId="18">
    <w:abstractNumId w:val="31"/>
  </w:num>
  <w:num w:numId="19">
    <w:abstractNumId w:val="47"/>
  </w:num>
  <w:num w:numId="20">
    <w:abstractNumId w:val="69"/>
  </w:num>
  <w:num w:numId="21">
    <w:abstractNumId w:val="63"/>
  </w:num>
  <w:num w:numId="22">
    <w:abstractNumId w:val="51"/>
  </w:num>
  <w:num w:numId="23">
    <w:abstractNumId w:val="66"/>
  </w:num>
  <w:num w:numId="24">
    <w:abstractNumId w:val="38"/>
  </w:num>
  <w:num w:numId="25">
    <w:abstractNumId w:val="50"/>
  </w:num>
  <w:num w:numId="26">
    <w:abstractNumId w:val="59"/>
  </w:num>
  <w:num w:numId="27">
    <w:abstractNumId w:val="36"/>
  </w:num>
  <w:num w:numId="28">
    <w:abstractNumId w:val="30"/>
  </w:num>
  <w:num w:numId="29">
    <w:abstractNumId w:val="71"/>
  </w:num>
  <w:num w:numId="30">
    <w:abstractNumId w:val="56"/>
  </w:num>
  <w:num w:numId="31">
    <w:abstractNumId w:val="57"/>
  </w:num>
  <w:num w:numId="32">
    <w:abstractNumId w:val="41"/>
  </w:num>
  <w:num w:numId="33">
    <w:abstractNumId w:val="65"/>
  </w:num>
  <w:num w:numId="34">
    <w:abstractNumId w:val="73"/>
  </w:num>
  <w:num w:numId="35">
    <w:abstractNumId w:val="26"/>
  </w:num>
  <w:num w:numId="36">
    <w:abstractNumId w:val="29"/>
  </w:num>
  <w:num w:numId="37">
    <w:abstractNumId w:val="48"/>
  </w:num>
  <w:num w:numId="38">
    <w:abstractNumId w:val="32"/>
  </w:num>
  <w:num w:numId="39">
    <w:abstractNumId w:val="43"/>
  </w:num>
  <w:num w:numId="40">
    <w:abstractNumId w:val="74"/>
  </w:num>
  <w:num w:numId="41">
    <w:abstractNumId w:val="46"/>
  </w:num>
  <w:num w:numId="42">
    <w:abstractNumId w:val="53"/>
  </w:num>
  <w:num w:numId="43">
    <w:abstractNumId w:val="25"/>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8"/>
  </w:num>
  <w:num w:numId="52">
    <w:abstractNumId w:val="9"/>
  </w:num>
  <w:num w:numId="53">
    <w:abstractNumId w:val="10"/>
  </w:num>
  <w:num w:numId="54">
    <w:abstractNumId w:val="11"/>
  </w:num>
  <w:num w:numId="55">
    <w:abstractNumId w:val="12"/>
  </w:num>
  <w:num w:numId="56">
    <w:abstractNumId w:val="13"/>
  </w:num>
  <w:num w:numId="57">
    <w:abstractNumId w:val="14"/>
  </w:num>
  <w:num w:numId="58">
    <w:abstractNumId w:val="15"/>
  </w:num>
  <w:num w:numId="59">
    <w:abstractNumId w:val="16"/>
  </w:num>
  <w:num w:numId="60">
    <w:abstractNumId w:val="17"/>
  </w:num>
  <w:num w:numId="61">
    <w:abstractNumId w:val="39"/>
  </w:num>
  <w:num w:numId="62">
    <w:abstractNumId w:val="64"/>
  </w:num>
  <w:num w:numId="63">
    <w:abstractNumId w:val="28"/>
  </w:num>
  <w:num w:numId="64">
    <w:abstractNumId w:val="49"/>
  </w:num>
  <w:num w:numId="65">
    <w:abstractNumId w:val="37"/>
  </w:num>
  <w:num w:numId="66">
    <w:abstractNumId w:val="40"/>
  </w:num>
  <w:num w:numId="67">
    <w:abstractNumId w:val="42"/>
  </w:num>
  <w:num w:numId="68">
    <w:abstractNumId w:val="34"/>
  </w:num>
  <w:num w:numId="69">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A6"/>
    <w:rsid w:val="000A71A9"/>
    <w:rsid w:val="00170E0A"/>
    <w:rsid w:val="001E3AE0"/>
    <w:rsid w:val="001E54B8"/>
    <w:rsid w:val="003101F1"/>
    <w:rsid w:val="003C4CA6"/>
    <w:rsid w:val="004114F1"/>
    <w:rsid w:val="00494FF3"/>
    <w:rsid w:val="004A04E9"/>
    <w:rsid w:val="004E0C24"/>
    <w:rsid w:val="005A690F"/>
    <w:rsid w:val="00694089"/>
    <w:rsid w:val="006B2468"/>
    <w:rsid w:val="00700C27"/>
    <w:rsid w:val="00762155"/>
    <w:rsid w:val="00765464"/>
    <w:rsid w:val="007C6355"/>
    <w:rsid w:val="008260CB"/>
    <w:rsid w:val="00895276"/>
    <w:rsid w:val="008B673C"/>
    <w:rsid w:val="009013BE"/>
    <w:rsid w:val="00994E28"/>
    <w:rsid w:val="00A91EC5"/>
    <w:rsid w:val="00A94C28"/>
    <w:rsid w:val="00BB1E6F"/>
    <w:rsid w:val="00DD3166"/>
    <w:rsid w:val="00E23C2E"/>
    <w:rsid w:val="00E9413F"/>
    <w:rsid w:val="00EA5A28"/>
    <w:rsid w:val="00F85E1B"/>
    <w:rsid w:val="00FF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4CA6"/>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11"/>
    <w:next w:val="a0"/>
    <w:link w:val="20"/>
    <w:qFormat/>
    <w:rsid w:val="003C4CA6"/>
    <w:pPr>
      <w:tabs>
        <w:tab w:val="num" w:pos="1440"/>
      </w:tabs>
      <w:spacing w:line="200" w:lineRule="atLeast"/>
      <w:ind w:left="1440" w:hanging="360"/>
      <w:outlineLvl w:val="1"/>
    </w:pPr>
    <w:rPr>
      <w:b/>
      <w:bCs/>
      <w:i/>
      <w:iCs/>
      <w:color w:val="auto"/>
      <w:lang w:eastAsia="zh-CN"/>
    </w:rPr>
  </w:style>
  <w:style w:type="paragraph" w:styleId="3">
    <w:name w:val="heading 3"/>
    <w:basedOn w:val="a"/>
    <w:next w:val="a0"/>
    <w:link w:val="30"/>
    <w:qFormat/>
    <w:rsid w:val="003C4CA6"/>
    <w:pPr>
      <w:numPr>
        <w:ilvl w:val="2"/>
        <w:numId w:val="1"/>
      </w:numPr>
      <w:suppressAutoHyphens/>
      <w:spacing w:before="280" w:after="280" w:line="200" w:lineRule="atLeast"/>
      <w:outlineLvl w:val="2"/>
    </w:pPr>
    <w:rPr>
      <w:rFonts w:ascii="Arial" w:eastAsia="Times New Roman" w:hAnsi="Arial" w:cs="Arial"/>
      <w:b/>
      <w:bCs/>
      <w:color w:val="24027D"/>
      <w:lang w:eastAsia="zh-CN"/>
    </w:rPr>
  </w:style>
  <w:style w:type="paragraph" w:styleId="6">
    <w:name w:val="heading 6"/>
    <w:basedOn w:val="a"/>
    <w:next w:val="a"/>
    <w:link w:val="60"/>
    <w:unhideWhenUsed/>
    <w:qFormat/>
    <w:rsid w:val="003C4CA6"/>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4CA6"/>
    <w:rPr>
      <w:rFonts w:ascii="Cambria" w:eastAsia="Calibri" w:hAnsi="Cambria" w:cs="Times New Roman"/>
      <w:b/>
      <w:bCs/>
      <w:kern w:val="32"/>
      <w:sz w:val="32"/>
      <w:szCs w:val="32"/>
      <w:lang w:eastAsia="ru-RU"/>
    </w:rPr>
  </w:style>
  <w:style w:type="character" w:customStyle="1" w:styleId="20">
    <w:name w:val="Заголовок 2 Знак"/>
    <w:basedOn w:val="a1"/>
    <w:link w:val="2"/>
    <w:rsid w:val="003C4CA6"/>
    <w:rPr>
      <w:rFonts w:ascii="Arial" w:eastAsia="Microsoft YaHei" w:hAnsi="Arial" w:cs="Mangal"/>
      <w:b/>
      <w:bCs/>
      <w:i/>
      <w:iCs/>
      <w:sz w:val="28"/>
      <w:szCs w:val="28"/>
      <w:lang w:eastAsia="zh-CN"/>
    </w:rPr>
  </w:style>
  <w:style w:type="character" w:customStyle="1" w:styleId="30">
    <w:name w:val="Заголовок 3 Знак"/>
    <w:basedOn w:val="a1"/>
    <w:link w:val="3"/>
    <w:rsid w:val="003C4CA6"/>
    <w:rPr>
      <w:rFonts w:ascii="Arial" w:eastAsia="Times New Roman" w:hAnsi="Arial" w:cs="Arial"/>
      <w:b/>
      <w:bCs/>
      <w:color w:val="24027D"/>
      <w:lang w:eastAsia="zh-CN"/>
    </w:rPr>
  </w:style>
  <w:style w:type="character" w:customStyle="1" w:styleId="60">
    <w:name w:val="Заголовок 6 Знак"/>
    <w:basedOn w:val="a1"/>
    <w:link w:val="6"/>
    <w:rsid w:val="003C4CA6"/>
    <w:rPr>
      <w:rFonts w:ascii="Calibri" w:eastAsia="Times New Roman" w:hAnsi="Calibri" w:cs="Times New Roman"/>
      <w:b/>
      <w:bCs/>
      <w:lang w:eastAsia="ru-RU"/>
    </w:rPr>
  </w:style>
  <w:style w:type="numbering" w:customStyle="1" w:styleId="12">
    <w:name w:val="Нет списка1"/>
    <w:next w:val="a3"/>
    <w:uiPriority w:val="99"/>
    <w:semiHidden/>
    <w:rsid w:val="003C4CA6"/>
  </w:style>
  <w:style w:type="paragraph" w:customStyle="1" w:styleId="13">
    <w:name w:val="Без интервала1"/>
    <w:link w:val="NoSpacingChar"/>
    <w:rsid w:val="003C4CA6"/>
    <w:pPr>
      <w:spacing w:after="0" w:line="240" w:lineRule="auto"/>
    </w:pPr>
    <w:rPr>
      <w:rFonts w:ascii="Times New Roman" w:eastAsia="Times New Roman" w:hAnsi="Times New Roman" w:cs="Times New Roman"/>
      <w:szCs w:val="20"/>
      <w:lang w:eastAsia="ru-RU"/>
    </w:rPr>
  </w:style>
  <w:style w:type="paragraph" w:customStyle="1" w:styleId="14">
    <w:name w:val="Абзац списка1"/>
    <w:basedOn w:val="a"/>
    <w:rsid w:val="003C4CA6"/>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rsid w:val="003C4CA6"/>
    <w:pPr>
      <w:suppressAutoHyphens/>
      <w:spacing w:before="28" w:after="119" w:line="100" w:lineRule="atLeast"/>
    </w:pPr>
    <w:rPr>
      <w:rFonts w:ascii="Times New Roman" w:eastAsia="Times New Roman" w:hAnsi="Times New Roman" w:cs="Times New Roman"/>
      <w:sz w:val="24"/>
      <w:szCs w:val="24"/>
      <w:lang w:eastAsia="zh-CN"/>
    </w:rPr>
  </w:style>
  <w:style w:type="paragraph" w:customStyle="1" w:styleId="ConsPlusNonformat">
    <w:name w:val="ConsPlusNonformat"/>
    <w:rsid w:val="003C4CA6"/>
    <w:pPr>
      <w:widowControl w:val="0"/>
      <w:suppressAutoHyphens/>
      <w:spacing w:after="0" w:line="100" w:lineRule="atLeast"/>
    </w:pPr>
    <w:rPr>
      <w:rFonts w:ascii="Courier New" w:eastAsia="Calibri" w:hAnsi="Courier New" w:cs="Courier New"/>
      <w:kern w:val="1"/>
      <w:sz w:val="20"/>
      <w:szCs w:val="20"/>
      <w:lang w:eastAsia="zh-CN" w:bidi="hi-IN"/>
    </w:rPr>
  </w:style>
  <w:style w:type="paragraph" w:customStyle="1" w:styleId="a5">
    <w:name w:val="Содержимое таблицы"/>
    <w:basedOn w:val="a"/>
    <w:uiPriority w:val="99"/>
    <w:rsid w:val="003C4CA6"/>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styleId="a0">
    <w:name w:val="Body Text"/>
    <w:basedOn w:val="a"/>
    <w:link w:val="a6"/>
    <w:rsid w:val="003C4CA6"/>
    <w:pPr>
      <w:widowControl w:val="0"/>
      <w:suppressAutoHyphens/>
      <w:spacing w:after="120" w:line="240" w:lineRule="auto"/>
    </w:pPr>
    <w:rPr>
      <w:rFonts w:ascii="Liberation Serif" w:eastAsia="Times New Roman" w:hAnsi="Liberation Serif" w:cs="Times New Roman"/>
      <w:kern w:val="1"/>
      <w:sz w:val="24"/>
      <w:szCs w:val="24"/>
      <w:lang w:eastAsia="zh-CN"/>
    </w:rPr>
  </w:style>
  <w:style w:type="character" w:customStyle="1" w:styleId="a6">
    <w:name w:val="Основной текст Знак"/>
    <w:basedOn w:val="a1"/>
    <w:link w:val="a0"/>
    <w:rsid w:val="003C4CA6"/>
    <w:rPr>
      <w:rFonts w:ascii="Liberation Serif" w:eastAsia="Times New Roman" w:hAnsi="Liberation Serif" w:cs="Times New Roman"/>
      <w:kern w:val="1"/>
      <w:sz w:val="24"/>
      <w:szCs w:val="24"/>
      <w:lang w:eastAsia="zh-CN"/>
    </w:rPr>
  </w:style>
  <w:style w:type="character" w:customStyle="1" w:styleId="NoSpacingChar">
    <w:name w:val="No Spacing Char"/>
    <w:link w:val="13"/>
    <w:qFormat/>
    <w:locked/>
    <w:rsid w:val="003C4CA6"/>
    <w:rPr>
      <w:rFonts w:ascii="Times New Roman" w:eastAsia="Times New Roman" w:hAnsi="Times New Roman" w:cs="Times New Roman"/>
      <w:szCs w:val="20"/>
      <w:lang w:eastAsia="ru-RU"/>
    </w:rPr>
  </w:style>
  <w:style w:type="paragraph" w:styleId="a7">
    <w:name w:val="footer"/>
    <w:basedOn w:val="a"/>
    <w:link w:val="a8"/>
    <w:uiPriority w:val="99"/>
    <w:rsid w:val="003C4C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3C4CA6"/>
    <w:rPr>
      <w:rFonts w:ascii="Times New Roman" w:eastAsia="Times New Roman" w:hAnsi="Times New Roman" w:cs="Times New Roman"/>
      <w:sz w:val="24"/>
      <w:szCs w:val="24"/>
      <w:lang w:eastAsia="ru-RU"/>
    </w:rPr>
  </w:style>
  <w:style w:type="character" w:styleId="a9">
    <w:name w:val="page number"/>
    <w:basedOn w:val="a1"/>
    <w:rsid w:val="003C4CA6"/>
  </w:style>
  <w:style w:type="paragraph" w:customStyle="1" w:styleId="Default">
    <w:name w:val="Default"/>
    <w:uiPriority w:val="99"/>
    <w:rsid w:val="003C4C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rsid w:val="003C4CA6"/>
    <w:pPr>
      <w:suppressAutoHyphens/>
      <w:spacing w:after="0" w:line="240" w:lineRule="auto"/>
    </w:pPr>
    <w:rPr>
      <w:rFonts w:ascii="Calibri" w:eastAsia="Calibri" w:hAnsi="Calibri" w:cs="Calibri"/>
      <w:kern w:val="1"/>
      <w:lang w:eastAsia="zh-CN"/>
    </w:rPr>
  </w:style>
  <w:style w:type="character" w:styleId="aa">
    <w:name w:val="Strong"/>
    <w:uiPriority w:val="22"/>
    <w:qFormat/>
    <w:rsid w:val="003C4CA6"/>
    <w:rPr>
      <w:b/>
    </w:rPr>
  </w:style>
  <w:style w:type="table" w:styleId="ab">
    <w:name w:val="Table Grid"/>
    <w:basedOn w:val="a2"/>
    <w:uiPriority w:val="39"/>
    <w:rsid w:val="003C4C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semiHidden/>
    <w:rsid w:val="003C4CA6"/>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d">
    <w:name w:val="Схема документа Знак"/>
    <w:basedOn w:val="a1"/>
    <w:link w:val="ac"/>
    <w:semiHidden/>
    <w:rsid w:val="003C4CA6"/>
    <w:rPr>
      <w:rFonts w:ascii="Times New Roman" w:eastAsia="Times New Roman" w:hAnsi="Times New Roman" w:cs="Times New Roman"/>
      <w:sz w:val="2"/>
      <w:szCs w:val="20"/>
      <w:shd w:val="clear" w:color="auto" w:fill="000080"/>
      <w:lang w:eastAsia="ru-RU"/>
    </w:rPr>
  </w:style>
  <w:style w:type="paragraph" w:customStyle="1" w:styleId="16">
    <w:name w:val="Абзац списка1"/>
    <w:basedOn w:val="a"/>
    <w:rsid w:val="003C4CA6"/>
    <w:pPr>
      <w:suppressAutoHyphens/>
      <w:spacing w:after="0" w:line="200" w:lineRule="atLeast"/>
      <w:ind w:left="720"/>
    </w:pPr>
    <w:rPr>
      <w:rFonts w:ascii="Calibri" w:eastAsia="Times New Roman" w:hAnsi="Calibri" w:cs="Calibri"/>
      <w:lang w:eastAsia="zh-CN"/>
    </w:rPr>
  </w:style>
  <w:style w:type="paragraph" w:customStyle="1" w:styleId="Textbody">
    <w:name w:val="Text body"/>
    <w:basedOn w:val="a"/>
    <w:rsid w:val="003C4CA6"/>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andard">
    <w:name w:val="Standard"/>
    <w:rsid w:val="003C4CA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e">
    <w:name w:val="header"/>
    <w:basedOn w:val="a"/>
    <w:link w:val="af"/>
    <w:rsid w:val="003C4CA6"/>
    <w:pPr>
      <w:tabs>
        <w:tab w:val="center" w:pos="4677"/>
        <w:tab w:val="right" w:pos="9355"/>
      </w:tabs>
      <w:suppressAutoHyphens/>
      <w:spacing w:after="0" w:line="100" w:lineRule="atLeast"/>
    </w:pPr>
    <w:rPr>
      <w:rFonts w:ascii="Calibri" w:eastAsia="SimSun" w:hAnsi="Calibri" w:cs="Calibri"/>
      <w:color w:val="00000A"/>
    </w:rPr>
  </w:style>
  <w:style w:type="character" w:customStyle="1" w:styleId="af">
    <w:name w:val="Верхний колонтитул Знак"/>
    <w:basedOn w:val="a1"/>
    <w:link w:val="ae"/>
    <w:rsid w:val="003C4CA6"/>
    <w:rPr>
      <w:rFonts w:ascii="Calibri" w:eastAsia="SimSun" w:hAnsi="Calibri" w:cs="Calibri"/>
      <w:color w:val="00000A"/>
    </w:rPr>
  </w:style>
  <w:style w:type="character" w:customStyle="1" w:styleId="FontStyle217">
    <w:name w:val="Font Style217"/>
    <w:rsid w:val="003C4CA6"/>
    <w:rPr>
      <w:rFonts w:ascii="Microsoft Sans Serif" w:hAnsi="Microsoft Sans Serif"/>
      <w:sz w:val="14"/>
    </w:rPr>
  </w:style>
  <w:style w:type="paragraph" w:customStyle="1" w:styleId="Style72">
    <w:name w:val="Style72"/>
    <w:basedOn w:val="a"/>
    <w:rsid w:val="003C4CA6"/>
    <w:pPr>
      <w:widowControl w:val="0"/>
      <w:suppressAutoHyphens/>
      <w:autoSpaceDE w:val="0"/>
      <w:spacing w:after="0" w:line="202" w:lineRule="exact"/>
    </w:pPr>
    <w:rPr>
      <w:rFonts w:ascii="Tahoma" w:eastAsia="Times New Roman" w:hAnsi="Tahoma" w:cs="Tahoma"/>
      <w:sz w:val="24"/>
      <w:szCs w:val="24"/>
      <w:lang w:eastAsia="zh-CN"/>
    </w:rPr>
  </w:style>
  <w:style w:type="paragraph" w:customStyle="1" w:styleId="af0">
    <w:name w:val="Базовый"/>
    <w:uiPriority w:val="99"/>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TableContents">
    <w:name w:val="Table Contents"/>
    <w:basedOn w:val="Standard"/>
    <w:uiPriority w:val="99"/>
    <w:rsid w:val="003C4CA6"/>
    <w:pPr>
      <w:suppressLineNumbers/>
    </w:pPr>
    <w:rPr>
      <w:rFonts w:eastAsia="SimSun" w:cs="Mangal"/>
      <w:lang w:val="ru-RU" w:eastAsia="zh-CN" w:bidi="hi-IN"/>
    </w:rPr>
  </w:style>
  <w:style w:type="paragraph" w:styleId="af1">
    <w:name w:val="Balloon Text"/>
    <w:basedOn w:val="a"/>
    <w:link w:val="af2"/>
    <w:uiPriority w:val="99"/>
    <w:rsid w:val="003C4CA6"/>
    <w:pPr>
      <w:spacing w:after="0" w:line="240" w:lineRule="auto"/>
    </w:pPr>
    <w:rPr>
      <w:rFonts w:ascii="Segoe UI" w:eastAsia="Calibri" w:hAnsi="Segoe UI" w:cs="Times New Roman"/>
      <w:sz w:val="18"/>
      <w:szCs w:val="18"/>
      <w:lang w:eastAsia="ru-RU"/>
    </w:rPr>
  </w:style>
  <w:style w:type="character" w:customStyle="1" w:styleId="af2">
    <w:name w:val="Текст выноски Знак"/>
    <w:basedOn w:val="a1"/>
    <w:link w:val="af1"/>
    <w:uiPriority w:val="99"/>
    <w:rsid w:val="003C4CA6"/>
    <w:rPr>
      <w:rFonts w:ascii="Segoe UI" w:eastAsia="Calibri" w:hAnsi="Segoe UI" w:cs="Times New Roman"/>
      <w:sz w:val="18"/>
      <w:szCs w:val="18"/>
      <w:lang w:eastAsia="ru-RU"/>
    </w:rPr>
  </w:style>
  <w:style w:type="paragraph" w:styleId="af3">
    <w:name w:val="No Spacing"/>
    <w:link w:val="af4"/>
    <w:uiPriority w:val="1"/>
    <w:qFormat/>
    <w:rsid w:val="003C4CA6"/>
    <w:pPr>
      <w:widowControl w:val="0"/>
      <w:suppressAutoHyphens/>
      <w:spacing w:after="0" w:line="240" w:lineRule="auto"/>
    </w:pPr>
    <w:rPr>
      <w:rFonts w:ascii="Times New Roman" w:eastAsia="SimSun" w:hAnsi="Times New Roman" w:cs="Times New Roman"/>
      <w:kern w:val="1"/>
      <w:sz w:val="21"/>
      <w:lang w:eastAsia="zh-CN"/>
    </w:rPr>
  </w:style>
  <w:style w:type="character" w:customStyle="1" w:styleId="af4">
    <w:name w:val="Без интервала Знак"/>
    <w:link w:val="af3"/>
    <w:uiPriority w:val="1"/>
    <w:locked/>
    <w:rsid w:val="003C4CA6"/>
    <w:rPr>
      <w:rFonts w:ascii="Times New Roman" w:eastAsia="SimSun" w:hAnsi="Times New Roman" w:cs="Times New Roman"/>
      <w:kern w:val="1"/>
      <w:sz w:val="21"/>
      <w:lang w:eastAsia="zh-CN"/>
    </w:rPr>
  </w:style>
  <w:style w:type="paragraph" w:styleId="af5">
    <w:name w:val="List Paragraph"/>
    <w:basedOn w:val="a"/>
    <w:uiPriority w:val="99"/>
    <w:qFormat/>
    <w:rsid w:val="003C4CA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3C4CA6"/>
  </w:style>
  <w:style w:type="paragraph" w:customStyle="1" w:styleId="11">
    <w:name w:val="Заголовок1"/>
    <w:basedOn w:val="af0"/>
    <w:next w:val="a0"/>
    <w:rsid w:val="003C4CA6"/>
    <w:pPr>
      <w:keepNext/>
      <w:widowControl/>
      <w:spacing w:before="240" w:after="120" w:line="276" w:lineRule="auto"/>
    </w:pPr>
    <w:rPr>
      <w:rFonts w:ascii="Arial" w:eastAsia="Microsoft YaHei" w:hAnsi="Arial"/>
      <w:color w:val="00000A"/>
      <w:sz w:val="28"/>
      <w:szCs w:val="28"/>
      <w:lang w:eastAsia="en-US" w:bidi="ar-SA"/>
    </w:rPr>
  </w:style>
  <w:style w:type="paragraph" w:styleId="af6">
    <w:name w:val="Body Text Indent"/>
    <w:basedOn w:val="a"/>
    <w:link w:val="af7"/>
    <w:rsid w:val="003C4CA6"/>
    <w:pPr>
      <w:suppressAutoHyphens/>
      <w:spacing w:before="280" w:after="280" w:line="240" w:lineRule="auto"/>
    </w:pPr>
    <w:rPr>
      <w:rFonts w:ascii="Times New Roman" w:eastAsia="Times New Roman" w:hAnsi="Times New Roman" w:cs="Calibri"/>
      <w:sz w:val="24"/>
      <w:szCs w:val="24"/>
      <w:lang w:eastAsia="zh-CN"/>
    </w:rPr>
  </w:style>
  <w:style w:type="character" w:customStyle="1" w:styleId="af7">
    <w:name w:val="Основной текст с отступом Знак"/>
    <w:basedOn w:val="a1"/>
    <w:link w:val="af6"/>
    <w:rsid w:val="003C4CA6"/>
    <w:rPr>
      <w:rFonts w:ascii="Times New Roman" w:eastAsia="Times New Roman" w:hAnsi="Times New Roman" w:cs="Calibri"/>
      <w:sz w:val="24"/>
      <w:szCs w:val="24"/>
      <w:lang w:eastAsia="zh-CN"/>
    </w:rPr>
  </w:style>
  <w:style w:type="table" w:customStyle="1" w:styleId="17">
    <w:name w:val="Сетка таблицы1"/>
    <w:basedOn w:val="a2"/>
    <w:next w:val="ab"/>
    <w:uiPriority w:val="39"/>
    <w:rsid w:val="003C4CA6"/>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0">
    <w:name w:val="WW8Num10z0"/>
    <w:rsid w:val="003C4CA6"/>
    <w:rPr>
      <w:rFonts w:ascii="Symbol" w:hAnsi="Symbol" w:cs="Symbol"/>
    </w:rPr>
  </w:style>
  <w:style w:type="paragraph" w:customStyle="1" w:styleId="21">
    <w:name w:val="Без интервала2"/>
    <w:rsid w:val="003C4CA6"/>
    <w:pPr>
      <w:suppressAutoHyphens/>
      <w:spacing w:after="0" w:line="100" w:lineRule="atLeast"/>
    </w:pPr>
    <w:rPr>
      <w:rFonts w:ascii="Calibri" w:eastAsia="SimSun" w:hAnsi="Calibri" w:cs="Calibri"/>
      <w:color w:val="00000A"/>
    </w:rPr>
  </w:style>
  <w:style w:type="paragraph" w:styleId="af8">
    <w:name w:val="List"/>
    <w:basedOn w:val="a0"/>
    <w:uiPriority w:val="99"/>
    <w:rsid w:val="003C4CA6"/>
    <w:pPr>
      <w:spacing w:line="100" w:lineRule="atLeast"/>
    </w:pPr>
    <w:rPr>
      <w:rFonts w:ascii="Times New Roman" w:eastAsia="SimSun" w:hAnsi="Times New Roman" w:cs="Mangal"/>
      <w:kern w:val="0"/>
      <w:lang w:eastAsia="hi-IN" w:bidi="hi-IN"/>
    </w:rPr>
  </w:style>
  <w:style w:type="paragraph" w:styleId="af9">
    <w:name w:val="Title"/>
    <w:basedOn w:val="af0"/>
    <w:link w:val="afa"/>
    <w:uiPriority w:val="99"/>
    <w:qFormat/>
    <w:rsid w:val="003C4CA6"/>
    <w:pPr>
      <w:suppressLineNumbers/>
      <w:spacing w:before="120" w:after="120"/>
    </w:pPr>
    <w:rPr>
      <w:i/>
      <w:iCs/>
    </w:rPr>
  </w:style>
  <w:style w:type="character" w:customStyle="1" w:styleId="afa">
    <w:name w:val="Название Знак"/>
    <w:basedOn w:val="a1"/>
    <w:link w:val="af9"/>
    <w:uiPriority w:val="99"/>
    <w:rsid w:val="003C4CA6"/>
    <w:rPr>
      <w:rFonts w:ascii="Times New Roman" w:eastAsia="SimSun" w:hAnsi="Times New Roman" w:cs="Mangal"/>
      <w:i/>
      <w:iCs/>
      <w:sz w:val="24"/>
      <w:szCs w:val="24"/>
      <w:lang w:eastAsia="hi-IN" w:bidi="hi-IN"/>
    </w:rPr>
  </w:style>
  <w:style w:type="paragraph" w:styleId="18">
    <w:name w:val="index 1"/>
    <w:basedOn w:val="a"/>
    <w:next w:val="a"/>
    <w:autoRedefine/>
    <w:uiPriority w:val="99"/>
    <w:rsid w:val="003C4CA6"/>
    <w:pPr>
      <w:ind w:left="220" w:hanging="220"/>
    </w:pPr>
    <w:rPr>
      <w:rFonts w:ascii="Calibri" w:eastAsia="Times New Roman" w:hAnsi="Calibri" w:cs="Times New Roman"/>
      <w:lang w:eastAsia="ru-RU"/>
    </w:rPr>
  </w:style>
  <w:style w:type="paragraph" w:styleId="afb">
    <w:name w:val="index heading"/>
    <w:basedOn w:val="af0"/>
    <w:uiPriority w:val="99"/>
    <w:rsid w:val="003C4CA6"/>
    <w:pPr>
      <w:suppressLineNumbers/>
    </w:pPr>
  </w:style>
  <w:style w:type="character" w:customStyle="1" w:styleId="19">
    <w:name w:val="Основной шрифт абзаца1"/>
    <w:uiPriority w:val="99"/>
    <w:rsid w:val="003C4CA6"/>
  </w:style>
  <w:style w:type="character" w:styleId="afc">
    <w:name w:val="annotation reference"/>
    <w:uiPriority w:val="99"/>
    <w:unhideWhenUsed/>
    <w:rsid w:val="003C4CA6"/>
    <w:rPr>
      <w:sz w:val="16"/>
      <w:szCs w:val="16"/>
    </w:rPr>
  </w:style>
  <w:style w:type="paragraph" w:styleId="afd">
    <w:name w:val="annotation text"/>
    <w:basedOn w:val="a"/>
    <w:link w:val="afe"/>
    <w:uiPriority w:val="99"/>
    <w:unhideWhenUsed/>
    <w:rsid w:val="003C4CA6"/>
    <w:pPr>
      <w:spacing w:after="160" w:line="240" w:lineRule="auto"/>
    </w:pPr>
    <w:rPr>
      <w:rFonts w:ascii="Calibri" w:eastAsia="Calibri" w:hAnsi="Calibri" w:cs="Times New Roman"/>
      <w:sz w:val="20"/>
      <w:szCs w:val="20"/>
    </w:rPr>
  </w:style>
  <w:style w:type="character" w:customStyle="1" w:styleId="afe">
    <w:name w:val="Текст примечания Знак"/>
    <w:basedOn w:val="a1"/>
    <w:link w:val="afd"/>
    <w:uiPriority w:val="99"/>
    <w:rsid w:val="003C4CA6"/>
    <w:rPr>
      <w:rFonts w:ascii="Calibri" w:eastAsia="Calibri" w:hAnsi="Calibri" w:cs="Times New Roman"/>
      <w:sz w:val="20"/>
      <w:szCs w:val="20"/>
    </w:rPr>
  </w:style>
  <w:style w:type="character" w:customStyle="1" w:styleId="apple-converted-space">
    <w:name w:val="apple-converted-space"/>
    <w:rsid w:val="003C4CA6"/>
  </w:style>
  <w:style w:type="character" w:styleId="aff">
    <w:name w:val="Emphasis"/>
    <w:uiPriority w:val="20"/>
    <w:qFormat/>
    <w:rsid w:val="003C4CA6"/>
    <w:rPr>
      <w:i/>
      <w:iCs/>
    </w:rPr>
  </w:style>
  <w:style w:type="paragraph" w:customStyle="1" w:styleId="rtejustify">
    <w:name w:val="rtejustify"/>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C4CA6"/>
  </w:style>
  <w:style w:type="character" w:customStyle="1" w:styleId="c1">
    <w:name w:val="c1"/>
    <w:rsid w:val="003C4CA6"/>
  </w:style>
  <w:style w:type="paragraph" w:customStyle="1" w:styleId="c4">
    <w:name w:val="c4"/>
    <w:basedOn w:val="a"/>
    <w:uiPriority w:val="99"/>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uiPriority w:val="99"/>
    <w:unhideWhenUsed/>
    <w:rsid w:val="003C4CA6"/>
    <w:rPr>
      <w:color w:val="0563C1"/>
      <w:u w:val="single"/>
    </w:rPr>
  </w:style>
  <w:style w:type="table" w:customStyle="1" w:styleId="22">
    <w:name w:val="Сетка таблицы2"/>
    <w:basedOn w:val="a2"/>
    <w:next w:val="ab"/>
    <w:rsid w:val="003C4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3"/>
    <w:semiHidden/>
    <w:rsid w:val="003C4CA6"/>
  </w:style>
  <w:style w:type="table" w:customStyle="1" w:styleId="31">
    <w:name w:val="Сетка таблицы3"/>
    <w:basedOn w:val="a2"/>
    <w:next w:val="ab"/>
    <w:rsid w:val="003C4CA6"/>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rsid w:val="003C4CA6"/>
    <w:pPr>
      <w:spacing w:after="0" w:line="240" w:lineRule="auto"/>
    </w:pPr>
    <w:rPr>
      <w:rFonts w:ascii="Times New Roman" w:eastAsia="Calibri" w:hAnsi="Times New Roman" w:cs="Times New Roman"/>
      <w:sz w:val="20"/>
      <w:szCs w:val="20"/>
      <w:lang w:eastAsia="ru-RU"/>
    </w:rPr>
  </w:style>
  <w:style w:type="character" w:customStyle="1" w:styleId="aff2">
    <w:name w:val="Текст сноски Знак"/>
    <w:basedOn w:val="a1"/>
    <w:link w:val="aff1"/>
    <w:uiPriority w:val="99"/>
    <w:rsid w:val="003C4CA6"/>
    <w:rPr>
      <w:rFonts w:ascii="Times New Roman" w:eastAsia="Calibri" w:hAnsi="Times New Roman" w:cs="Times New Roman"/>
      <w:sz w:val="20"/>
      <w:szCs w:val="20"/>
      <w:lang w:eastAsia="ru-RU"/>
    </w:rPr>
  </w:style>
  <w:style w:type="character" w:styleId="aff3">
    <w:name w:val="footnote reference"/>
    <w:rsid w:val="003C4CA6"/>
    <w:rPr>
      <w:vertAlign w:val="superscript"/>
    </w:rPr>
  </w:style>
  <w:style w:type="character" w:customStyle="1" w:styleId="aff4">
    <w:name w:val="Символ сноски"/>
    <w:rsid w:val="003C4CA6"/>
    <w:rPr>
      <w:vertAlign w:val="superscript"/>
    </w:rPr>
  </w:style>
  <w:style w:type="paragraph" w:customStyle="1" w:styleId="Style15">
    <w:name w:val="Style15"/>
    <w:basedOn w:val="a"/>
    <w:uiPriority w:val="99"/>
    <w:rsid w:val="003C4CA6"/>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C4CA6"/>
    <w:rPr>
      <w:rFonts w:ascii="Times New Roman" w:hAnsi="Times New Roman" w:cs="Times New Roman"/>
      <w:sz w:val="26"/>
      <w:szCs w:val="26"/>
    </w:rPr>
  </w:style>
  <w:style w:type="paragraph" w:customStyle="1" w:styleId="Style34">
    <w:name w:val="Style34"/>
    <w:basedOn w:val="a"/>
    <w:uiPriority w:val="99"/>
    <w:rsid w:val="003C4CA6"/>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C4CA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9">
    <w:name w:val="Font Style129"/>
    <w:uiPriority w:val="99"/>
    <w:rsid w:val="003C4CA6"/>
    <w:rPr>
      <w:rFonts w:ascii="Times New Roman" w:hAnsi="Times New Roman" w:cs="Times New Roman"/>
      <w:b/>
      <w:bCs/>
      <w:sz w:val="26"/>
      <w:szCs w:val="26"/>
    </w:rPr>
  </w:style>
  <w:style w:type="character" w:customStyle="1" w:styleId="FontStyle127">
    <w:name w:val="Font Style127"/>
    <w:uiPriority w:val="99"/>
    <w:rsid w:val="003C4CA6"/>
    <w:rPr>
      <w:rFonts w:ascii="Times New Roman" w:hAnsi="Times New Roman" w:cs="Times New Roman"/>
      <w:i/>
      <w:iCs/>
      <w:sz w:val="26"/>
      <w:szCs w:val="26"/>
    </w:rPr>
  </w:style>
  <w:style w:type="paragraph" w:customStyle="1" w:styleId="Style35">
    <w:name w:val="Style35"/>
    <w:basedOn w:val="a"/>
    <w:uiPriority w:val="99"/>
    <w:rsid w:val="003C4CA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02">
    <w:name w:val="Style102"/>
    <w:basedOn w:val="a"/>
    <w:uiPriority w:val="99"/>
    <w:rsid w:val="003C4CA6"/>
    <w:pPr>
      <w:widowControl w:val="0"/>
      <w:autoSpaceDE w:val="0"/>
      <w:autoSpaceDN w:val="0"/>
      <w:adjustRightInd w:val="0"/>
      <w:spacing w:after="0" w:line="322" w:lineRule="exact"/>
      <w:ind w:firstLine="59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C4CA6"/>
    <w:rPr>
      <w:rFonts w:ascii="Times New Roman" w:hAnsi="Times New Roman" w:cs="Times New Roman"/>
      <w:b/>
      <w:bCs/>
      <w:i/>
      <w:iCs/>
      <w:sz w:val="26"/>
      <w:szCs w:val="26"/>
    </w:rPr>
  </w:style>
  <w:style w:type="paragraph" w:customStyle="1" w:styleId="24">
    <w:name w:val="Абзац списка2"/>
    <w:basedOn w:val="a"/>
    <w:rsid w:val="003C4CA6"/>
    <w:pPr>
      <w:spacing w:after="0" w:line="240" w:lineRule="auto"/>
      <w:ind w:left="720"/>
      <w:contextualSpacing/>
    </w:pPr>
    <w:rPr>
      <w:rFonts w:ascii="Times New Roman" w:eastAsia="Calibri" w:hAnsi="Times New Roman" w:cs="Times New Roman"/>
      <w:sz w:val="24"/>
      <w:szCs w:val="24"/>
      <w:lang w:eastAsia="ru-RU"/>
    </w:rPr>
  </w:style>
  <w:style w:type="numbering" w:customStyle="1" w:styleId="32">
    <w:name w:val="Нет списка3"/>
    <w:next w:val="a3"/>
    <w:semiHidden/>
    <w:rsid w:val="003C4CA6"/>
  </w:style>
  <w:style w:type="table" w:customStyle="1" w:styleId="4">
    <w:name w:val="Сетка таблицы4"/>
    <w:basedOn w:val="a2"/>
    <w:next w:val="ab"/>
    <w:rsid w:val="003C4CA6"/>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link w:val="aff5"/>
    <w:qFormat/>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33">
    <w:name w:val="Без интервала3"/>
    <w:rsid w:val="003C4CA6"/>
    <w:pPr>
      <w:suppressAutoHyphens/>
      <w:spacing w:after="0" w:line="100" w:lineRule="atLeast"/>
    </w:pPr>
    <w:rPr>
      <w:rFonts w:ascii="Calibri" w:eastAsia="SimSun" w:hAnsi="Calibri" w:cs="Calibri"/>
      <w:color w:val="00000A"/>
    </w:rPr>
  </w:style>
  <w:style w:type="character" w:customStyle="1" w:styleId="aff5">
    <w:name w:val="Основной текст_"/>
    <w:link w:val="1a"/>
    <w:qFormat/>
    <w:locked/>
    <w:rsid w:val="003C4CA6"/>
    <w:rPr>
      <w:rFonts w:ascii="Times New Roman" w:eastAsia="SimSun" w:hAnsi="Times New Roman" w:cs="Mangal"/>
      <w:sz w:val="24"/>
      <w:szCs w:val="24"/>
      <w:lang w:eastAsia="hi-IN" w:bidi="hi-IN"/>
    </w:rPr>
  </w:style>
  <w:style w:type="table" w:customStyle="1" w:styleId="111">
    <w:name w:val="Сетка таблицы11"/>
    <w:basedOn w:val="a2"/>
    <w:uiPriority w:val="59"/>
    <w:rsid w:val="003C4CA6"/>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Без интервала11"/>
    <w:rsid w:val="003C4CA6"/>
    <w:pPr>
      <w:suppressAutoHyphens/>
      <w:spacing w:after="0" w:line="240" w:lineRule="auto"/>
    </w:pPr>
    <w:rPr>
      <w:rFonts w:ascii="Calibri" w:eastAsia="Calibri" w:hAnsi="Calibri" w:cs="Calibri"/>
      <w:kern w:val="1"/>
      <w:lang w:eastAsia="zh-CN"/>
    </w:rPr>
  </w:style>
  <w:style w:type="paragraph" w:customStyle="1" w:styleId="113">
    <w:name w:val="Абзац списка11"/>
    <w:basedOn w:val="a"/>
    <w:rsid w:val="003C4CA6"/>
    <w:pPr>
      <w:suppressAutoHyphens/>
      <w:spacing w:after="0" w:line="200" w:lineRule="atLeast"/>
      <w:ind w:left="720"/>
    </w:pPr>
    <w:rPr>
      <w:rFonts w:ascii="Calibri" w:eastAsia="Times New Roman" w:hAnsi="Calibri" w:cs="Calibri"/>
      <w:lang w:eastAsia="zh-CN"/>
    </w:rPr>
  </w:style>
  <w:style w:type="numbering" w:customStyle="1" w:styleId="1110">
    <w:name w:val="Нет списка111"/>
    <w:next w:val="a3"/>
    <w:uiPriority w:val="99"/>
    <w:semiHidden/>
    <w:rsid w:val="003C4CA6"/>
  </w:style>
  <w:style w:type="table" w:customStyle="1" w:styleId="5">
    <w:name w:val="Сетка таблицы5"/>
    <w:basedOn w:val="a2"/>
    <w:next w:val="ab"/>
    <w:uiPriority w:val="59"/>
    <w:rsid w:val="003C4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76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765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4CA6"/>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11"/>
    <w:next w:val="a0"/>
    <w:link w:val="20"/>
    <w:qFormat/>
    <w:rsid w:val="003C4CA6"/>
    <w:pPr>
      <w:tabs>
        <w:tab w:val="num" w:pos="1440"/>
      </w:tabs>
      <w:spacing w:line="200" w:lineRule="atLeast"/>
      <w:ind w:left="1440" w:hanging="360"/>
      <w:outlineLvl w:val="1"/>
    </w:pPr>
    <w:rPr>
      <w:b/>
      <w:bCs/>
      <w:i/>
      <w:iCs/>
      <w:color w:val="auto"/>
      <w:lang w:eastAsia="zh-CN"/>
    </w:rPr>
  </w:style>
  <w:style w:type="paragraph" w:styleId="3">
    <w:name w:val="heading 3"/>
    <w:basedOn w:val="a"/>
    <w:next w:val="a0"/>
    <w:link w:val="30"/>
    <w:qFormat/>
    <w:rsid w:val="003C4CA6"/>
    <w:pPr>
      <w:numPr>
        <w:ilvl w:val="2"/>
        <w:numId w:val="1"/>
      </w:numPr>
      <w:suppressAutoHyphens/>
      <w:spacing w:before="280" w:after="280" w:line="200" w:lineRule="atLeast"/>
      <w:outlineLvl w:val="2"/>
    </w:pPr>
    <w:rPr>
      <w:rFonts w:ascii="Arial" w:eastAsia="Times New Roman" w:hAnsi="Arial" w:cs="Arial"/>
      <w:b/>
      <w:bCs/>
      <w:color w:val="24027D"/>
      <w:lang w:eastAsia="zh-CN"/>
    </w:rPr>
  </w:style>
  <w:style w:type="paragraph" w:styleId="6">
    <w:name w:val="heading 6"/>
    <w:basedOn w:val="a"/>
    <w:next w:val="a"/>
    <w:link w:val="60"/>
    <w:unhideWhenUsed/>
    <w:qFormat/>
    <w:rsid w:val="003C4CA6"/>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4CA6"/>
    <w:rPr>
      <w:rFonts w:ascii="Cambria" w:eastAsia="Calibri" w:hAnsi="Cambria" w:cs="Times New Roman"/>
      <w:b/>
      <w:bCs/>
      <w:kern w:val="32"/>
      <w:sz w:val="32"/>
      <w:szCs w:val="32"/>
      <w:lang w:eastAsia="ru-RU"/>
    </w:rPr>
  </w:style>
  <w:style w:type="character" w:customStyle="1" w:styleId="20">
    <w:name w:val="Заголовок 2 Знак"/>
    <w:basedOn w:val="a1"/>
    <w:link w:val="2"/>
    <w:rsid w:val="003C4CA6"/>
    <w:rPr>
      <w:rFonts w:ascii="Arial" w:eastAsia="Microsoft YaHei" w:hAnsi="Arial" w:cs="Mangal"/>
      <w:b/>
      <w:bCs/>
      <w:i/>
      <w:iCs/>
      <w:sz w:val="28"/>
      <w:szCs w:val="28"/>
      <w:lang w:eastAsia="zh-CN"/>
    </w:rPr>
  </w:style>
  <w:style w:type="character" w:customStyle="1" w:styleId="30">
    <w:name w:val="Заголовок 3 Знак"/>
    <w:basedOn w:val="a1"/>
    <w:link w:val="3"/>
    <w:rsid w:val="003C4CA6"/>
    <w:rPr>
      <w:rFonts w:ascii="Arial" w:eastAsia="Times New Roman" w:hAnsi="Arial" w:cs="Arial"/>
      <w:b/>
      <w:bCs/>
      <w:color w:val="24027D"/>
      <w:lang w:eastAsia="zh-CN"/>
    </w:rPr>
  </w:style>
  <w:style w:type="character" w:customStyle="1" w:styleId="60">
    <w:name w:val="Заголовок 6 Знак"/>
    <w:basedOn w:val="a1"/>
    <w:link w:val="6"/>
    <w:rsid w:val="003C4CA6"/>
    <w:rPr>
      <w:rFonts w:ascii="Calibri" w:eastAsia="Times New Roman" w:hAnsi="Calibri" w:cs="Times New Roman"/>
      <w:b/>
      <w:bCs/>
      <w:lang w:eastAsia="ru-RU"/>
    </w:rPr>
  </w:style>
  <w:style w:type="numbering" w:customStyle="1" w:styleId="12">
    <w:name w:val="Нет списка1"/>
    <w:next w:val="a3"/>
    <w:uiPriority w:val="99"/>
    <w:semiHidden/>
    <w:rsid w:val="003C4CA6"/>
  </w:style>
  <w:style w:type="paragraph" w:customStyle="1" w:styleId="13">
    <w:name w:val="Без интервала1"/>
    <w:link w:val="NoSpacingChar"/>
    <w:rsid w:val="003C4CA6"/>
    <w:pPr>
      <w:spacing w:after="0" w:line="240" w:lineRule="auto"/>
    </w:pPr>
    <w:rPr>
      <w:rFonts w:ascii="Times New Roman" w:eastAsia="Times New Roman" w:hAnsi="Times New Roman" w:cs="Times New Roman"/>
      <w:szCs w:val="20"/>
      <w:lang w:eastAsia="ru-RU"/>
    </w:rPr>
  </w:style>
  <w:style w:type="paragraph" w:customStyle="1" w:styleId="14">
    <w:name w:val="Абзац списка1"/>
    <w:basedOn w:val="a"/>
    <w:rsid w:val="003C4CA6"/>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rsid w:val="003C4CA6"/>
    <w:pPr>
      <w:suppressAutoHyphens/>
      <w:spacing w:before="28" w:after="119" w:line="100" w:lineRule="atLeast"/>
    </w:pPr>
    <w:rPr>
      <w:rFonts w:ascii="Times New Roman" w:eastAsia="Times New Roman" w:hAnsi="Times New Roman" w:cs="Times New Roman"/>
      <w:sz w:val="24"/>
      <w:szCs w:val="24"/>
      <w:lang w:eastAsia="zh-CN"/>
    </w:rPr>
  </w:style>
  <w:style w:type="paragraph" w:customStyle="1" w:styleId="ConsPlusNonformat">
    <w:name w:val="ConsPlusNonformat"/>
    <w:rsid w:val="003C4CA6"/>
    <w:pPr>
      <w:widowControl w:val="0"/>
      <w:suppressAutoHyphens/>
      <w:spacing w:after="0" w:line="100" w:lineRule="atLeast"/>
    </w:pPr>
    <w:rPr>
      <w:rFonts w:ascii="Courier New" w:eastAsia="Calibri" w:hAnsi="Courier New" w:cs="Courier New"/>
      <w:kern w:val="1"/>
      <w:sz w:val="20"/>
      <w:szCs w:val="20"/>
      <w:lang w:eastAsia="zh-CN" w:bidi="hi-IN"/>
    </w:rPr>
  </w:style>
  <w:style w:type="paragraph" w:customStyle="1" w:styleId="a5">
    <w:name w:val="Содержимое таблицы"/>
    <w:basedOn w:val="a"/>
    <w:uiPriority w:val="99"/>
    <w:rsid w:val="003C4CA6"/>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styleId="a0">
    <w:name w:val="Body Text"/>
    <w:basedOn w:val="a"/>
    <w:link w:val="a6"/>
    <w:rsid w:val="003C4CA6"/>
    <w:pPr>
      <w:widowControl w:val="0"/>
      <w:suppressAutoHyphens/>
      <w:spacing w:after="120" w:line="240" w:lineRule="auto"/>
    </w:pPr>
    <w:rPr>
      <w:rFonts w:ascii="Liberation Serif" w:eastAsia="Times New Roman" w:hAnsi="Liberation Serif" w:cs="Times New Roman"/>
      <w:kern w:val="1"/>
      <w:sz w:val="24"/>
      <w:szCs w:val="24"/>
      <w:lang w:eastAsia="zh-CN"/>
    </w:rPr>
  </w:style>
  <w:style w:type="character" w:customStyle="1" w:styleId="a6">
    <w:name w:val="Основной текст Знак"/>
    <w:basedOn w:val="a1"/>
    <w:link w:val="a0"/>
    <w:rsid w:val="003C4CA6"/>
    <w:rPr>
      <w:rFonts w:ascii="Liberation Serif" w:eastAsia="Times New Roman" w:hAnsi="Liberation Serif" w:cs="Times New Roman"/>
      <w:kern w:val="1"/>
      <w:sz w:val="24"/>
      <w:szCs w:val="24"/>
      <w:lang w:eastAsia="zh-CN"/>
    </w:rPr>
  </w:style>
  <w:style w:type="character" w:customStyle="1" w:styleId="NoSpacingChar">
    <w:name w:val="No Spacing Char"/>
    <w:link w:val="13"/>
    <w:qFormat/>
    <w:locked/>
    <w:rsid w:val="003C4CA6"/>
    <w:rPr>
      <w:rFonts w:ascii="Times New Roman" w:eastAsia="Times New Roman" w:hAnsi="Times New Roman" w:cs="Times New Roman"/>
      <w:szCs w:val="20"/>
      <w:lang w:eastAsia="ru-RU"/>
    </w:rPr>
  </w:style>
  <w:style w:type="paragraph" w:styleId="a7">
    <w:name w:val="footer"/>
    <w:basedOn w:val="a"/>
    <w:link w:val="a8"/>
    <w:uiPriority w:val="99"/>
    <w:rsid w:val="003C4C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3C4CA6"/>
    <w:rPr>
      <w:rFonts w:ascii="Times New Roman" w:eastAsia="Times New Roman" w:hAnsi="Times New Roman" w:cs="Times New Roman"/>
      <w:sz w:val="24"/>
      <w:szCs w:val="24"/>
      <w:lang w:eastAsia="ru-RU"/>
    </w:rPr>
  </w:style>
  <w:style w:type="character" w:styleId="a9">
    <w:name w:val="page number"/>
    <w:basedOn w:val="a1"/>
    <w:rsid w:val="003C4CA6"/>
  </w:style>
  <w:style w:type="paragraph" w:customStyle="1" w:styleId="Default">
    <w:name w:val="Default"/>
    <w:uiPriority w:val="99"/>
    <w:rsid w:val="003C4C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rsid w:val="003C4CA6"/>
    <w:pPr>
      <w:suppressAutoHyphens/>
      <w:spacing w:after="0" w:line="240" w:lineRule="auto"/>
    </w:pPr>
    <w:rPr>
      <w:rFonts w:ascii="Calibri" w:eastAsia="Calibri" w:hAnsi="Calibri" w:cs="Calibri"/>
      <w:kern w:val="1"/>
      <w:lang w:eastAsia="zh-CN"/>
    </w:rPr>
  </w:style>
  <w:style w:type="character" w:styleId="aa">
    <w:name w:val="Strong"/>
    <w:uiPriority w:val="22"/>
    <w:qFormat/>
    <w:rsid w:val="003C4CA6"/>
    <w:rPr>
      <w:b/>
    </w:rPr>
  </w:style>
  <w:style w:type="table" w:styleId="ab">
    <w:name w:val="Table Grid"/>
    <w:basedOn w:val="a2"/>
    <w:uiPriority w:val="39"/>
    <w:rsid w:val="003C4C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semiHidden/>
    <w:rsid w:val="003C4CA6"/>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d">
    <w:name w:val="Схема документа Знак"/>
    <w:basedOn w:val="a1"/>
    <w:link w:val="ac"/>
    <w:semiHidden/>
    <w:rsid w:val="003C4CA6"/>
    <w:rPr>
      <w:rFonts w:ascii="Times New Roman" w:eastAsia="Times New Roman" w:hAnsi="Times New Roman" w:cs="Times New Roman"/>
      <w:sz w:val="2"/>
      <w:szCs w:val="20"/>
      <w:shd w:val="clear" w:color="auto" w:fill="000080"/>
      <w:lang w:eastAsia="ru-RU"/>
    </w:rPr>
  </w:style>
  <w:style w:type="paragraph" w:customStyle="1" w:styleId="16">
    <w:name w:val="Абзац списка1"/>
    <w:basedOn w:val="a"/>
    <w:rsid w:val="003C4CA6"/>
    <w:pPr>
      <w:suppressAutoHyphens/>
      <w:spacing w:after="0" w:line="200" w:lineRule="atLeast"/>
      <w:ind w:left="720"/>
    </w:pPr>
    <w:rPr>
      <w:rFonts w:ascii="Calibri" w:eastAsia="Times New Roman" w:hAnsi="Calibri" w:cs="Calibri"/>
      <w:lang w:eastAsia="zh-CN"/>
    </w:rPr>
  </w:style>
  <w:style w:type="paragraph" w:customStyle="1" w:styleId="Textbody">
    <w:name w:val="Text body"/>
    <w:basedOn w:val="a"/>
    <w:rsid w:val="003C4CA6"/>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andard">
    <w:name w:val="Standard"/>
    <w:rsid w:val="003C4CA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e">
    <w:name w:val="header"/>
    <w:basedOn w:val="a"/>
    <w:link w:val="af"/>
    <w:rsid w:val="003C4CA6"/>
    <w:pPr>
      <w:tabs>
        <w:tab w:val="center" w:pos="4677"/>
        <w:tab w:val="right" w:pos="9355"/>
      </w:tabs>
      <w:suppressAutoHyphens/>
      <w:spacing w:after="0" w:line="100" w:lineRule="atLeast"/>
    </w:pPr>
    <w:rPr>
      <w:rFonts w:ascii="Calibri" w:eastAsia="SimSun" w:hAnsi="Calibri" w:cs="Calibri"/>
      <w:color w:val="00000A"/>
    </w:rPr>
  </w:style>
  <w:style w:type="character" w:customStyle="1" w:styleId="af">
    <w:name w:val="Верхний колонтитул Знак"/>
    <w:basedOn w:val="a1"/>
    <w:link w:val="ae"/>
    <w:rsid w:val="003C4CA6"/>
    <w:rPr>
      <w:rFonts w:ascii="Calibri" w:eastAsia="SimSun" w:hAnsi="Calibri" w:cs="Calibri"/>
      <w:color w:val="00000A"/>
    </w:rPr>
  </w:style>
  <w:style w:type="character" w:customStyle="1" w:styleId="FontStyle217">
    <w:name w:val="Font Style217"/>
    <w:rsid w:val="003C4CA6"/>
    <w:rPr>
      <w:rFonts w:ascii="Microsoft Sans Serif" w:hAnsi="Microsoft Sans Serif"/>
      <w:sz w:val="14"/>
    </w:rPr>
  </w:style>
  <w:style w:type="paragraph" w:customStyle="1" w:styleId="Style72">
    <w:name w:val="Style72"/>
    <w:basedOn w:val="a"/>
    <w:rsid w:val="003C4CA6"/>
    <w:pPr>
      <w:widowControl w:val="0"/>
      <w:suppressAutoHyphens/>
      <w:autoSpaceDE w:val="0"/>
      <w:spacing w:after="0" w:line="202" w:lineRule="exact"/>
    </w:pPr>
    <w:rPr>
      <w:rFonts w:ascii="Tahoma" w:eastAsia="Times New Roman" w:hAnsi="Tahoma" w:cs="Tahoma"/>
      <w:sz w:val="24"/>
      <w:szCs w:val="24"/>
      <w:lang w:eastAsia="zh-CN"/>
    </w:rPr>
  </w:style>
  <w:style w:type="paragraph" w:customStyle="1" w:styleId="af0">
    <w:name w:val="Базовый"/>
    <w:uiPriority w:val="99"/>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TableContents">
    <w:name w:val="Table Contents"/>
    <w:basedOn w:val="Standard"/>
    <w:uiPriority w:val="99"/>
    <w:rsid w:val="003C4CA6"/>
    <w:pPr>
      <w:suppressLineNumbers/>
    </w:pPr>
    <w:rPr>
      <w:rFonts w:eastAsia="SimSun" w:cs="Mangal"/>
      <w:lang w:val="ru-RU" w:eastAsia="zh-CN" w:bidi="hi-IN"/>
    </w:rPr>
  </w:style>
  <w:style w:type="paragraph" w:styleId="af1">
    <w:name w:val="Balloon Text"/>
    <w:basedOn w:val="a"/>
    <w:link w:val="af2"/>
    <w:uiPriority w:val="99"/>
    <w:rsid w:val="003C4CA6"/>
    <w:pPr>
      <w:spacing w:after="0" w:line="240" w:lineRule="auto"/>
    </w:pPr>
    <w:rPr>
      <w:rFonts w:ascii="Segoe UI" w:eastAsia="Calibri" w:hAnsi="Segoe UI" w:cs="Times New Roman"/>
      <w:sz w:val="18"/>
      <w:szCs w:val="18"/>
      <w:lang w:eastAsia="ru-RU"/>
    </w:rPr>
  </w:style>
  <w:style w:type="character" w:customStyle="1" w:styleId="af2">
    <w:name w:val="Текст выноски Знак"/>
    <w:basedOn w:val="a1"/>
    <w:link w:val="af1"/>
    <w:uiPriority w:val="99"/>
    <w:rsid w:val="003C4CA6"/>
    <w:rPr>
      <w:rFonts w:ascii="Segoe UI" w:eastAsia="Calibri" w:hAnsi="Segoe UI" w:cs="Times New Roman"/>
      <w:sz w:val="18"/>
      <w:szCs w:val="18"/>
      <w:lang w:eastAsia="ru-RU"/>
    </w:rPr>
  </w:style>
  <w:style w:type="paragraph" w:styleId="af3">
    <w:name w:val="No Spacing"/>
    <w:link w:val="af4"/>
    <w:uiPriority w:val="1"/>
    <w:qFormat/>
    <w:rsid w:val="003C4CA6"/>
    <w:pPr>
      <w:widowControl w:val="0"/>
      <w:suppressAutoHyphens/>
      <w:spacing w:after="0" w:line="240" w:lineRule="auto"/>
    </w:pPr>
    <w:rPr>
      <w:rFonts w:ascii="Times New Roman" w:eastAsia="SimSun" w:hAnsi="Times New Roman" w:cs="Times New Roman"/>
      <w:kern w:val="1"/>
      <w:sz w:val="21"/>
      <w:lang w:eastAsia="zh-CN"/>
    </w:rPr>
  </w:style>
  <w:style w:type="character" w:customStyle="1" w:styleId="af4">
    <w:name w:val="Без интервала Знак"/>
    <w:link w:val="af3"/>
    <w:uiPriority w:val="1"/>
    <w:locked/>
    <w:rsid w:val="003C4CA6"/>
    <w:rPr>
      <w:rFonts w:ascii="Times New Roman" w:eastAsia="SimSun" w:hAnsi="Times New Roman" w:cs="Times New Roman"/>
      <w:kern w:val="1"/>
      <w:sz w:val="21"/>
      <w:lang w:eastAsia="zh-CN"/>
    </w:rPr>
  </w:style>
  <w:style w:type="paragraph" w:styleId="af5">
    <w:name w:val="List Paragraph"/>
    <w:basedOn w:val="a"/>
    <w:uiPriority w:val="99"/>
    <w:qFormat/>
    <w:rsid w:val="003C4CA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3C4CA6"/>
  </w:style>
  <w:style w:type="paragraph" w:customStyle="1" w:styleId="11">
    <w:name w:val="Заголовок1"/>
    <w:basedOn w:val="af0"/>
    <w:next w:val="a0"/>
    <w:rsid w:val="003C4CA6"/>
    <w:pPr>
      <w:keepNext/>
      <w:widowControl/>
      <w:spacing w:before="240" w:after="120" w:line="276" w:lineRule="auto"/>
    </w:pPr>
    <w:rPr>
      <w:rFonts w:ascii="Arial" w:eastAsia="Microsoft YaHei" w:hAnsi="Arial"/>
      <w:color w:val="00000A"/>
      <w:sz w:val="28"/>
      <w:szCs w:val="28"/>
      <w:lang w:eastAsia="en-US" w:bidi="ar-SA"/>
    </w:rPr>
  </w:style>
  <w:style w:type="paragraph" w:styleId="af6">
    <w:name w:val="Body Text Indent"/>
    <w:basedOn w:val="a"/>
    <w:link w:val="af7"/>
    <w:rsid w:val="003C4CA6"/>
    <w:pPr>
      <w:suppressAutoHyphens/>
      <w:spacing w:before="280" w:after="280" w:line="240" w:lineRule="auto"/>
    </w:pPr>
    <w:rPr>
      <w:rFonts w:ascii="Times New Roman" w:eastAsia="Times New Roman" w:hAnsi="Times New Roman" w:cs="Calibri"/>
      <w:sz w:val="24"/>
      <w:szCs w:val="24"/>
      <w:lang w:eastAsia="zh-CN"/>
    </w:rPr>
  </w:style>
  <w:style w:type="character" w:customStyle="1" w:styleId="af7">
    <w:name w:val="Основной текст с отступом Знак"/>
    <w:basedOn w:val="a1"/>
    <w:link w:val="af6"/>
    <w:rsid w:val="003C4CA6"/>
    <w:rPr>
      <w:rFonts w:ascii="Times New Roman" w:eastAsia="Times New Roman" w:hAnsi="Times New Roman" w:cs="Calibri"/>
      <w:sz w:val="24"/>
      <w:szCs w:val="24"/>
      <w:lang w:eastAsia="zh-CN"/>
    </w:rPr>
  </w:style>
  <w:style w:type="table" w:customStyle="1" w:styleId="17">
    <w:name w:val="Сетка таблицы1"/>
    <w:basedOn w:val="a2"/>
    <w:next w:val="ab"/>
    <w:uiPriority w:val="39"/>
    <w:rsid w:val="003C4CA6"/>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0">
    <w:name w:val="WW8Num10z0"/>
    <w:rsid w:val="003C4CA6"/>
    <w:rPr>
      <w:rFonts w:ascii="Symbol" w:hAnsi="Symbol" w:cs="Symbol"/>
    </w:rPr>
  </w:style>
  <w:style w:type="paragraph" w:customStyle="1" w:styleId="21">
    <w:name w:val="Без интервала2"/>
    <w:rsid w:val="003C4CA6"/>
    <w:pPr>
      <w:suppressAutoHyphens/>
      <w:spacing w:after="0" w:line="100" w:lineRule="atLeast"/>
    </w:pPr>
    <w:rPr>
      <w:rFonts w:ascii="Calibri" w:eastAsia="SimSun" w:hAnsi="Calibri" w:cs="Calibri"/>
      <w:color w:val="00000A"/>
    </w:rPr>
  </w:style>
  <w:style w:type="paragraph" w:styleId="af8">
    <w:name w:val="List"/>
    <w:basedOn w:val="a0"/>
    <w:uiPriority w:val="99"/>
    <w:rsid w:val="003C4CA6"/>
    <w:pPr>
      <w:spacing w:line="100" w:lineRule="atLeast"/>
    </w:pPr>
    <w:rPr>
      <w:rFonts w:ascii="Times New Roman" w:eastAsia="SimSun" w:hAnsi="Times New Roman" w:cs="Mangal"/>
      <w:kern w:val="0"/>
      <w:lang w:eastAsia="hi-IN" w:bidi="hi-IN"/>
    </w:rPr>
  </w:style>
  <w:style w:type="paragraph" w:styleId="af9">
    <w:name w:val="Title"/>
    <w:basedOn w:val="af0"/>
    <w:link w:val="afa"/>
    <w:uiPriority w:val="99"/>
    <w:qFormat/>
    <w:rsid w:val="003C4CA6"/>
    <w:pPr>
      <w:suppressLineNumbers/>
      <w:spacing w:before="120" w:after="120"/>
    </w:pPr>
    <w:rPr>
      <w:i/>
      <w:iCs/>
    </w:rPr>
  </w:style>
  <w:style w:type="character" w:customStyle="1" w:styleId="afa">
    <w:name w:val="Название Знак"/>
    <w:basedOn w:val="a1"/>
    <w:link w:val="af9"/>
    <w:uiPriority w:val="99"/>
    <w:rsid w:val="003C4CA6"/>
    <w:rPr>
      <w:rFonts w:ascii="Times New Roman" w:eastAsia="SimSun" w:hAnsi="Times New Roman" w:cs="Mangal"/>
      <w:i/>
      <w:iCs/>
      <w:sz w:val="24"/>
      <w:szCs w:val="24"/>
      <w:lang w:eastAsia="hi-IN" w:bidi="hi-IN"/>
    </w:rPr>
  </w:style>
  <w:style w:type="paragraph" w:styleId="18">
    <w:name w:val="index 1"/>
    <w:basedOn w:val="a"/>
    <w:next w:val="a"/>
    <w:autoRedefine/>
    <w:uiPriority w:val="99"/>
    <w:rsid w:val="003C4CA6"/>
    <w:pPr>
      <w:ind w:left="220" w:hanging="220"/>
    </w:pPr>
    <w:rPr>
      <w:rFonts w:ascii="Calibri" w:eastAsia="Times New Roman" w:hAnsi="Calibri" w:cs="Times New Roman"/>
      <w:lang w:eastAsia="ru-RU"/>
    </w:rPr>
  </w:style>
  <w:style w:type="paragraph" w:styleId="afb">
    <w:name w:val="index heading"/>
    <w:basedOn w:val="af0"/>
    <w:uiPriority w:val="99"/>
    <w:rsid w:val="003C4CA6"/>
    <w:pPr>
      <w:suppressLineNumbers/>
    </w:pPr>
  </w:style>
  <w:style w:type="character" w:customStyle="1" w:styleId="19">
    <w:name w:val="Основной шрифт абзаца1"/>
    <w:uiPriority w:val="99"/>
    <w:rsid w:val="003C4CA6"/>
  </w:style>
  <w:style w:type="character" w:styleId="afc">
    <w:name w:val="annotation reference"/>
    <w:uiPriority w:val="99"/>
    <w:unhideWhenUsed/>
    <w:rsid w:val="003C4CA6"/>
    <w:rPr>
      <w:sz w:val="16"/>
      <w:szCs w:val="16"/>
    </w:rPr>
  </w:style>
  <w:style w:type="paragraph" w:styleId="afd">
    <w:name w:val="annotation text"/>
    <w:basedOn w:val="a"/>
    <w:link w:val="afe"/>
    <w:uiPriority w:val="99"/>
    <w:unhideWhenUsed/>
    <w:rsid w:val="003C4CA6"/>
    <w:pPr>
      <w:spacing w:after="160" w:line="240" w:lineRule="auto"/>
    </w:pPr>
    <w:rPr>
      <w:rFonts w:ascii="Calibri" w:eastAsia="Calibri" w:hAnsi="Calibri" w:cs="Times New Roman"/>
      <w:sz w:val="20"/>
      <w:szCs w:val="20"/>
    </w:rPr>
  </w:style>
  <w:style w:type="character" w:customStyle="1" w:styleId="afe">
    <w:name w:val="Текст примечания Знак"/>
    <w:basedOn w:val="a1"/>
    <w:link w:val="afd"/>
    <w:uiPriority w:val="99"/>
    <w:rsid w:val="003C4CA6"/>
    <w:rPr>
      <w:rFonts w:ascii="Calibri" w:eastAsia="Calibri" w:hAnsi="Calibri" w:cs="Times New Roman"/>
      <w:sz w:val="20"/>
      <w:szCs w:val="20"/>
    </w:rPr>
  </w:style>
  <w:style w:type="character" w:customStyle="1" w:styleId="apple-converted-space">
    <w:name w:val="apple-converted-space"/>
    <w:rsid w:val="003C4CA6"/>
  </w:style>
  <w:style w:type="character" w:styleId="aff">
    <w:name w:val="Emphasis"/>
    <w:uiPriority w:val="20"/>
    <w:qFormat/>
    <w:rsid w:val="003C4CA6"/>
    <w:rPr>
      <w:i/>
      <w:iCs/>
    </w:rPr>
  </w:style>
  <w:style w:type="paragraph" w:customStyle="1" w:styleId="rtejustify">
    <w:name w:val="rtejustify"/>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C4CA6"/>
  </w:style>
  <w:style w:type="character" w:customStyle="1" w:styleId="c1">
    <w:name w:val="c1"/>
    <w:rsid w:val="003C4CA6"/>
  </w:style>
  <w:style w:type="paragraph" w:customStyle="1" w:styleId="c4">
    <w:name w:val="c4"/>
    <w:basedOn w:val="a"/>
    <w:uiPriority w:val="99"/>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uiPriority w:val="99"/>
    <w:unhideWhenUsed/>
    <w:rsid w:val="003C4CA6"/>
    <w:rPr>
      <w:color w:val="0563C1"/>
      <w:u w:val="single"/>
    </w:rPr>
  </w:style>
  <w:style w:type="table" w:customStyle="1" w:styleId="22">
    <w:name w:val="Сетка таблицы2"/>
    <w:basedOn w:val="a2"/>
    <w:next w:val="ab"/>
    <w:rsid w:val="003C4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3"/>
    <w:semiHidden/>
    <w:rsid w:val="003C4CA6"/>
  </w:style>
  <w:style w:type="table" w:customStyle="1" w:styleId="31">
    <w:name w:val="Сетка таблицы3"/>
    <w:basedOn w:val="a2"/>
    <w:next w:val="ab"/>
    <w:rsid w:val="003C4CA6"/>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rsid w:val="003C4CA6"/>
    <w:pPr>
      <w:spacing w:after="0" w:line="240" w:lineRule="auto"/>
    </w:pPr>
    <w:rPr>
      <w:rFonts w:ascii="Times New Roman" w:eastAsia="Calibri" w:hAnsi="Times New Roman" w:cs="Times New Roman"/>
      <w:sz w:val="20"/>
      <w:szCs w:val="20"/>
      <w:lang w:eastAsia="ru-RU"/>
    </w:rPr>
  </w:style>
  <w:style w:type="character" w:customStyle="1" w:styleId="aff2">
    <w:name w:val="Текст сноски Знак"/>
    <w:basedOn w:val="a1"/>
    <w:link w:val="aff1"/>
    <w:uiPriority w:val="99"/>
    <w:rsid w:val="003C4CA6"/>
    <w:rPr>
      <w:rFonts w:ascii="Times New Roman" w:eastAsia="Calibri" w:hAnsi="Times New Roman" w:cs="Times New Roman"/>
      <w:sz w:val="20"/>
      <w:szCs w:val="20"/>
      <w:lang w:eastAsia="ru-RU"/>
    </w:rPr>
  </w:style>
  <w:style w:type="character" w:styleId="aff3">
    <w:name w:val="footnote reference"/>
    <w:rsid w:val="003C4CA6"/>
    <w:rPr>
      <w:vertAlign w:val="superscript"/>
    </w:rPr>
  </w:style>
  <w:style w:type="character" w:customStyle="1" w:styleId="aff4">
    <w:name w:val="Символ сноски"/>
    <w:rsid w:val="003C4CA6"/>
    <w:rPr>
      <w:vertAlign w:val="superscript"/>
    </w:rPr>
  </w:style>
  <w:style w:type="paragraph" w:customStyle="1" w:styleId="Style15">
    <w:name w:val="Style15"/>
    <w:basedOn w:val="a"/>
    <w:uiPriority w:val="99"/>
    <w:rsid w:val="003C4CA6"/>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C4CA6"/>
    <w:rPr>
      <w:rFonts w:ascii="Times New Roman" w:hAnsi="Times New Roman" w:cs="Times New Roman"/>
      <w:sz w:val="26"/>
      <w:szCs w:val="26"/>
    </w:rPr>
  </w:style>
  <w:style w:type="paragraph" w:customStyle="1" w:styleId="Style34">
    <w:name w:val="Style34"/>
    <w:basedOn w:val="a"/>
    <w:uiPriority w:val="99"/>
    <w:rsid w:val="003C4CA6"/>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C4CA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9">
    <w:name w:val="Font Style129"/>
    <w:uiPriority w:val="99"/>
    <w:rsid w:val="003C4CA6"/>
    <w:rPr>
      <w:rFonts w:ascii="Times New Roman" w:hAnsi="Times New Roman" w:cs="Times New Roman"/>
      <w:b/>
      <w:bCs/>
      <w:sz w:val="26"/>
      <w:szCs w:val="26"/>
    </w:rPr>
  </w:style>
  <w:style w:type="character" w:customStyle="1" w:styleId="FontStyle127">
    <w:name w:val="Font Style127"/>
    <w:uiPriority w:val="99"/>
    <w:rsid w:val="003C4CA6"/>
    <w:rPr>
      <w:rFonts w:ascii="Times New Roman" w:hAnsi="Times New Roman" w:cs="Times New Roman"/>
      <w:i/>
      <w:iCs/>
      <w:sz w:val="26"/>
      <w:szCs w:val="26"/>
    </w:rPr>
  </w:style>
  <w:style w:type="paragraph" w:customStyle="1" w:styleId="Style35">
    <w:name w:val="Style35"/>
    <w:basedOn w:val="a"/>
    <w:uiPriority w:val="99"/>
    <w:rsid w:val="003C4CA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02">
    <w:name w:val="Style102"/>
    <w:basedOn w:val="a"/>
    <w:uiPriority w:val="99"/>
    <w:rsid w:val="003C4CA6"/>
    <w:pPr>
      <w:widowControl w:val="0"/>
      <w:autoSpaceDE w:val="0"/>
      <w:autoSpaceDN w:val="0"/>
      <w:adjustRightInd w:val="0"/>
      <w:spacing w:after="0" w:line="322" w:lineRule="exact"/>
      <w:ind w:firstLine="59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C4CA6"/>
    <w:rPr>
      <w:rFonts w:ascii="Times New Roman" w:hAnsi="Times New Roman" w:cs="Times New Roman"/>
      <w:b/>
      <w:bCs/>
      <w:i/>
      <w:iCs/>
      <w:sz w:val="26"/>
      <w:szCs w:val="26"/>
    </w:rPr>
  </w:style>
  <w:style w:type="paragraph" w:customStyle="1" w:styleId="24">
    <w:name w:val="Абзац списка2"/>
    <w:basedOn w:val="a"/>
    <w:rsid w:val="003C4CA6"/>
    <w:pPr>
      <w:spacing w:after="0" w:line="240" w:lineRule="auto"/>
      <w:ind w:left="720"/>
      <w:contextualSpacing/>
    </w:pPr>
    <w:rPr>
      <w:rFonts w:ascii="Times New Roman" w:eastAsia="Calibri" w:hAnsi="Times New Roman" w:cs="Times New Roman"/>
      <w:sz w:val="24"/>
      <w:szCs w:val="24"/>
      <w:lang w:eastAsia="ru-RU"/>
    </w:rPr>
  </w:style>
  <w:style w:type="numbering" w:customStyle="1" w:styleId="32">
    <w:name w:val="Нет списка3"/>
    <w:next w:val="a3"/>
    <w:semiHidden/>
    <w:rsid w:val="003C4CA6"/>
  </w:style>
  <w:style w:type="table" w:customStyle="1" w:styleId="4">
    <w:name w:val="Сетка таблицы4"/>
    <w:basedOn w:val="a2"/>
    <w:next w:val="ab"/>
    <w:rsid w:val="003C4CA6"/>
    <w:pPr>
      <w:spacing w:after="160" w:line="259"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link w:val="aff5"/>
    <w:qFormat/>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33">
    <w:name w:val="Без интервала3"/>
    <w:rsid w:val="003C4CA6"/>
    <w:pPr>
      <w:suppressAutoHyphens/>
      <w:spacing w:after="0" w:line="100" w:lineRule="atLeast"/>
    </w:pPr>
    <w:rPr>
      <w:rFonts w:ascii="Calibri" w:eastAsia="SimSun" w:hAnsi="Calibri" w:cs="Calibri"/>
      <w:color w:val="00000A"/>
    </w:rPr>
  </w:style>
  <w:style w:type="character" w:customStyle="1" w:styleId="aff5">
    <w:name w:val="Основной текст_"/>
    <w:link w:val="1a"/>
    <w:qFormat/>
    <w:locked/>
    <w:rsid w:val="003C4CA6"/>
    <w:rPr>
      <w:rFonts w:ascii="Times New Roman" w:eastAsia="SimSun" w:hAnsi="Times New Roman" w:cs="Mangal"/>
      <w:sz w:val="24"/>
      <w:szCs w:val="24"/>
      <w:lang w:eastAsia="hi-IN" w:bidi="hi-IN"/>
    </w:rPr>
  </w:style>
  <w:style w:type="table" w:customStyle="1" w:styleId="111">
    <w:name w:val="Сетка таблицы11"/>
    <w:basedOn w:val="a2"/>
    <w:uiPriority w:val="59"/>
    <w:rsid w:val="003C4CA6"/>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Без интервала11"/>
    <w:rsid w:val="003C4CA6"/>
    <w:pPr>
      <w:suppressAutoHyphens/>
      <w:spacing w:after="0" w:line="240" w:lineRule="auto"/>
    </w:pPr>
    <w:rPr>
      <w:rFonts w:ascii="Calibri" w:eastAsia="Calibri" w:hAnsi="Calibri" w:cs="Calibri"/>
      <w:kern w:val="1"/>
      <w:lang w:eastAsia="zh-CN"/>
    </w:rPr>
  </w:style>
  <w:style w:type="paragraph" w:customStyle="1" w:styleId="113">
    <w:name w:val="Абзац списка11"/>
    <w:basedOn w:val="a"/>
    <w:rsid w:val="003C4CA6"/>
    <w:pPr>
      <w:suppressAutoHyphens/>
      <w:spacing w:after="0" w:line="200" w:lineRule="atLeast"/>
      <w:ind w:left="720"/>
    </w:pPr>
    <w:rPr>
      <w:rFonts w:ascii="Calibri" w:eastAsia="Times New Roman" w:hAnsi="Calibri" w:cs="Calibri"/>
      <w:lang w:eastAsia="zh-CN"/>
    </w:rPr>
  </w:style>
  <w:style w:type="numbering" w:customStyle="1" w:styleId="1110">
    <w:name w:val="Нет списка111"/>
    <w:next w:val="a3"/>
    <w:uiPriority w:val="99"/>
    <w:semiHidden/>
    <w:rsid w:val="003C4CA6"/>
  </w:style>
  <w:style w:type="table" w:customStyle="1" w:styleId="5">
    <w:name w:val="Сетка таблицы5"/>
    <w:basedOn w:val="a2"/>
    <w:next w:val="ab"/>
    <w:uiPriority w:val="59"/>
    <w:rsid w:val="003C4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76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76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79CB-893C-4FC9-98B4-9E0687DF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6804</Words>
  <Characters>38784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Пользователь Windows</cp:lastModifiedBy>
  <cp:revision>22</cp:revision>
  <dcterms:created xsi:type="dcterms:W3CDTF">2023-07-27T17:47:00Z</dcterms:created>
  <dcterms:modified xsi:type="dcterms:W3CDTF">2023-10-20T11:53:00Z</dcterms:modified>
</cp:coreProperties>
</file>